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DB" w:rsidRPr="006913DE" w:rsidRDefault="00A15ADB">
      <w:pPr>
        <w:spacing w:before="5" w:line="100" w:lineRule="exact"/>
        <w:rPr>
          <w:rFonts w:ascii="Sylfaen" w:hAnsi="Sylfaen"/>
          <w:sz w:val="10"/>
          <w:szCs w:val="10"/>
        </w:rPr>
      </w:pPr>
    </w:p>
    <w:p w:rsidR="00A15ADB" w:rsidRPr="006913DE" w:rsidRDefault="00664974">
      <w:pPr>
        <w:ind w:left="2258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487045</wp:posOffset>
                </wp:positionV>
                <wp:extent cx="161290" cy="471805"/>
                <wp:effectExtent l="12700" t="10795" r="6985" b="12700"/>
                <wp:wrapNone/>
                <wp:docPr id="8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471805"/>
                          <a:chOff x="5750" y="767"/>
                          <a:chExt cx="254" cy="743"/>
                        </a:xfrm>
                      </wpg:grpSpPr>
                      <wpg:grpSp>
                        <wpg:cNvPr id="87" name="Group 103"/>
                        <wpg:cNvGrpSpPr>
                          <a:grpSpLocks/>
                        </wpg:cNvGrpSpPr>
                        <wpg:grpSpPr bwMode="auto">
                          <a:xfrm>
                            <a:off x="5751" y="768"/>
                            <a:ext cx="251" cy="741"/>
                            <a:chOff x="5751" y="768"/>
                            <a:chExt cx="251" cy="741"/>
                          </a:xfrm>
                        </wpg:grpSpPr>
                        <wps:wsp>
                          <wps:cNvPr id="88" name="Freeform 106"/>
                          <wps:cNvSpPr>
                            <a:spLocks/>
                          </wps:cNvSpPr>
                          <wps:spPr bwMode="auto">
                            <a:xfrm>
                              <a:off x="5751" y="768"/>
                              <a:ext cx="251" cy="741"/>
                            </a:xfrm>
                            <a:custGeom>
                              <a:avLst/>
                              <a:gdLst>
                                <a:gd name="T0" fmla="+- 0 5839 5751"/>
                                <a:gd name="T1" fmla="*/ T0 w 251"/>
                                <a:gd name="T2" fmla="+- 0 910 768"/>
                                <a:gd name="T3" fmla="*/ 910 h 741"/>
                                <a:gd name="T4" fmla="+- 0 5839 5751"/>
                                <a:gd name="T5" fmla="*/ T4 w 251"/>
                                <a:gd name="T6" fmla="+- 0 1509 768"/>
                                <a:gd name="T7" fmla="*/ 1509 h 741"/>
                                <a:gd name="T8" fmla="+- 0 6002 5751"/>
                                <a:gd name="T9" fmla="*/ T8 w 251"/>
                                <a:gd name="T10" fmla="+- 0 1509 768"/>
                                <a:gd name="T11" fmla="*/ 1509 h 741"/>
                                <a:gd name="T12" fmla="+- 0 6002 5751"/>
                                <a:gd name="T13" fmla="*/ T12 w 251"/>
                                <a:gd name="T14" fmla="+- 0 768 768"/>
                                <a:gd name="T15" fmla="*/ 768 h 741"/>
                                <a:gd name="T16" fmla="+- 0 5751 5751"/>
                                <a:gd name="T17" fmla="*/ T16 w 251"/>
                                <a:gd name="T18" fmla="+- 0 768 768"/>
                                <a:gd name="T19" fmla="*/ 768 h 741"/>
                                <a:gd name="T20" fmla="+- 0 5751 5751"/>
                                <a:gd name="T21" fmla="*/ T20 w 251"/>
                                <a:gd name="T22" fmla="+- 0 910 768"/>
                                <a:gd name="T23" fmla="*/ 910 h 741"/>
                                <a:gd name="T24" fmla="+- 0 5839 5751"/>
                                <a:gd name="T25" fmla="*/ T24 w 251"/>
                                <a:gd name="T26" fmla="+- 0 910 768"/>
                                <a:gd name="T27" fmla="*/ 910 h 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" h="741">
                                  <a:moveTo>
                                    <a:pt x="88" y="142"/>
                                  </a:moveTo>
                                  <a:lnTo>
                                    <a:pt x="88" y="741"/>
                                  </a:lnTo>
                                  <a:lnTo>
                                    <a:pt x="251" y="741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88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5751" y="768"/>
                              <a:ext cx="251" cy="741"/>
                              <a:chOff x="5751" y="768"/>
                              <a:chExt cx="251" cy="741"/>
                            </a:xfrm>
                          </wpg:grpSpPr>
                          <wps:wsp>
                            <wps:cNvPr id="9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751" y="768"/>
                                <a:ext cx="251" cy="741"/>
                              </a:xfrm>
                              <a:custGeom>
                                <a:avLst/>
                                <a:gdLst>
                                  <a:gd name="T0" fmla="+- 0 5751 5751"/>
                                  <a:gd name="T1" fmla="*/ T0 w 251"/>
                                  <a:gd name="T2" fmla="+- 0 768 768"/>
                                  <a:gd name="T3" fmla="*/ 768 h 741"/>
                                  <a:gd name="T4" fmla="+- 0 6002 5751"/>
                                  <a:gd name="T5" fmla="*/ T4 w 251"/>
                                  <a:gd name="T6" fmla="+- 0 768 768"/>
                                  <a:gd name="T7" fmla="*/ 768 h 741"/>
                                  <a:gd name="T8" fmla="+- 0 6002 5751"/>
                                  <a:gd name="T9" fmla="*/ T8 w 251"/>
                                  <a:gd name="T10" fmla="+- 0 1509 768"/>
                                  <a:gd name="T11" fmla="*/ 1509 h 741"/>
                                  <a:gd name="T12" fmla="+- 0 5839 5751"/>
                                  <a:gd name="T13" fmla="*/ T12 w 251"/>
                                  <a:gd name="T14" fmla="+- 0 1509 768"/>
                                  <a:gd name="T15" fmla="*/ 1509 h 741"/>
                                  <a:gd name="T16" fmla="+- 0 5839 5751"/>
                                  <a:gd name="T17" fmla="*/ T16 w 251"/>
                                  <a:gd name="T18" fmla="+- 0 910 768"/>
                                  <a:gd name="T19" fmla="*/ 910 h 741"/>
                                  <a:gd name="T20" fmla="+- 0 5751 5751"/>
                                  <a:gd name="T21" fmla="*/ T20 w 251"/>
                                  <a:gd name="T22" fmla="+- 0 910 768"/>
                                  <a:gd name="T23" fmla="*/ 910 h 741"/>
                                  <a:gd name="T24" fmla="+- 0 5751 5751"/>
                                  <a:gd name="T25" fmla="*/ T24 w 251"/>
                                  <a:gd name="T26" fmla="+- 0 768 768"/>
                                  <a:gd name="T27" fmla="*/ 768 h 7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51" h="741">
                                    <a:moveTo>
                                      <a:pt x="0" y="0"/>
                                    </a:moveTo>
                                    <a:lnTo>
                                      <a:pt x="251" y="0"/>
                                    </a:lnTo>
                                    <a:lnTo>
                                      <a:pt x="251" y="741"/>
                                    </a:lnTo>
                                    <a:lnTo>
                                      <a:pt x="88" y="741"/>
                                    </a:lnTo>
                                    <a:lnTo>
                                      <a:pt x="88" y="142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99">
                                <a:solidFill>
                                  <a:srgbClr val="46C4F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87.5pt;margin-top:38.35pt;width:12.7pt;height:37.15pt;z-index:-251674112;mso-position-horizontal-relative:page" coordorigin="5750,767" coordsize="25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">
                <v:group id="Group 103" o:spid="_x0000_s1027" style="position:absolute;left:5751;top:768;width:251;height:741" coordorigin="5751,768" coordsize="251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6" o:spid="_x0000_s1028" style="position:absolute;left:5751;top:768;width:251;height:741;visibility:visible;mso-wrap-style:square;v-text-anchor:top" coordsize="251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o6MIA&#10;AADbAAAADwAAAGRycy9kb3ducmV2LnhtbERPTWvCQBC9F/wPywje6kZBK9FVRLSIUKtR70N2TILZ&#10;2TS7xtRf7x4KPT7e92zRmlI0VLvCsoJBPwJBnFpdcKbgfNq8T0A4j6yxtEwKfsnBYt55m2Gs7YOP&#10;1CQ+EyGEXYwKcu+rWEqX5mTQ9W1FHLirrQ36AOtM6hofIdyUchhFY2mw4NCQY0WrnNJbcjcKkubw&#10;+f1crT8u2+f+/PWz2dnRcadUr9supyA8tf5f/OfeagWTMDZ8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mjowgAAANsAAAAPAAAAAAAAAAAAAAAAAJgCAABkcnMvZG93&#10;bnJldi54bWxQSwUGAAAAAAQABAD1AAAAhwMAAAAA&#10;" path="m88,142r,599l251,741,251,,,,,142r88,xe" fillcolor="#46c4fb" stroked="f">
                    <v:path arrowok="t" o:connecttype="custom" o:connectlocs="88,910;88,1509;251,1509;251,768;0,768;0,910;88,910" o:connectangles="0,0,0,0,0,0,0"/>
                  </v:shape>
                  <v:group id="Group 104" o:spid="_x0000_s1029" style="position:absolute;left:5751;top:768;width:251;height:741" coordorigin="5751,768" coordsize="251,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105" o:spid="_x0000_s1030" style="position:absolute;left:5751;top:768;width:251;height:741;visibility:visible;mso-wrap-style:square;v-text-anchor:top" coordsize="251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CcIA&#10;AADbAAAADwAAAGRycy9kb3ducmV2LnhtbERPTWvCQBC9C/6HZQQvRTetrdWYjRRRiD21Kj2P2TEJ&#10;zc6G7Brjv+8eCh4f7ztZ96YWHbWusqzgeRqBIM6trrhQcDruJgsQziNrrC2Tgjs5WKfDQYKxtjf+&#10;pu7gCxFC2MWooPS+iaV0eUkG3dQ2xIG72NagD7AtpG7xFsJNLV+iaC4NVhwaSmxoU1L+e7gaBZ3J&#10;qtl2/8rycnzLvn4+z6f707tS41H/sQLhqfcP8b870wqW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d8JwgAAANsAAAAPAAAAAAAAAAAAAAAAAJgCAABkcnMvZG93&#10;bnJldi54bWxQSwUGAAAAAAQABAD1AAAAhwMAAAAA&#10;" path="m,l251,r,741l88,741r,-599l,142,,xe" filled="f" strokecolor="#46c4fb" strokeweight=".04997mm">
                      <v:path arrowok="t" o:connecttype="custom" o:connectlocs="0,768;251,768;251,1509;88,1509;88,910;0,910;0,768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304165</wp:posOffset>
                </wp:positionV>
                <wp:extent cx="120650" cy="129540"/>
                <wp:effectExtent l="13970" t="8890" r="17780" b="13970"/>
                <wp:wrapNone/>
                <wp:docPr id="8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9540"/>
                          <a:chOff x="5827" y="479"/>
                          <a:chExt cx="190" cy="204"/>
                        </a:xfrm>
                      </wpg:grpSpPr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5829" y="481"/>
                            <a:ext cx="187" cy="201"/>
                            <a:chOff x="5829" y="481"/>
                            <a:chExt cx="187" cy="201"/>
                          </a:xfrm>
                        </wpg:grpSpPr>
                        <wps:wsp>
                          <wps:cNvPr id="83" name="Freeform 101"/>
                          <wps:cNvSpPr>
                            <a:spLocks/>
                          </wps:cNvSpPr>
                          <wps:spPr bwMode="auto">
                            <a:xfrm>
                              <a:off x="5829" y="481"/>
                              <a:ext cx="187" cy="201"/>
                            </a:xfrm>
                            <a:custGeom>
                              <a:avLst/>
                              <a:gdLst>
                                <a:gd name="T0" fmla="+- 0 5829 5829"/>
                                <a:gd name="T1" fmla="*/ T0 w 187"/>
                                <a:gd name="T2" fmla="+- 0 581 481"/>
                                <a:gd name="T3" fmla="*/ 581 h 201"/>
                                <a:gd name="T4" fmla="+- 0 5832 5829"/>
                                <a:gd name="T5" fmla="*/ T4 w 187"/>
                                <a:gd name="T6" fmla="+- 0 608 481"/>
                                <a:gd name="T7" fmla="*/ 608 h 201"/>
                                <a:gd name="T8" fmla="+- 0 5841 5829"/>
                                <a:gd name="T9" fmla="*/ T8 w 187"/>
                                <a:gd name="T10" fmla="+- 0 632 481"/>
                                <a:gd name="T11" fmla="*/ 632 h 201"/>
                                <a:gd name="T12" fmla="+- 0 5856 5829"/>
                                <a:gd name="T13" fmla="*/ T12 w 187"/>
                                <a:gd name="T14" fmla="+- 0 652 481"/>
                                <a:gd name="T15" fmla="*/ 652 h 201"/>
                                <a:gd name="T16" fmla="+- 0 5876 5829"/>
                                <a:gd name="T17" fmla="*/ T16 w 187"/>
                                <a:gd name="T18" fmla="+- 0 668 481"/>
                                <a:gd name="T19" fmla="*/ 668 h 201"/>
                                <a:gd name="T20" fmla="+- 0 5898 5829"/>
                                <a:gd name="T21" fmla="*/ T20 w 187"/>
                                <a:gd name="T22" fmla="+- 0 678 481"/>
                                <a:gd name="T23" fmla="*/ 678 h 201"/>
                                <a:gd name="T24" fmla="+- 0 5922 5829"/>
                                <a:gd name="T25" fmla="*/ T24 w 187"/>
                                <a:gd name="T26" fmla="+- 0 682 481"/>
                                <a:gd name="T27" fmla="*/ 682 h 201"/>
                                <a:gd name="T28" fmla="+- 0 5947 5829"/>
                                <a:gd name="T29" fmla="*/ T28 w 187"/>
                                <a:gd name="T30" fmla="+- 0 678 481"/>
                                <a:gd name="T31" fmla="*/ 678 h 201"/>
                                <a:gd name="T32" fmla="+- 0 5969 5829"/>
                                <a:gd name="T33" fmla="*/ T32 w 187"/>
                                <a:gd name="T34" fmla="+- 0 668 481"/>
                                <a:gd name="T35" fmla="*/ 668 h 201"/>
                                <a:gd name="T36" fmla="+- 0 5988 5829"/>
                                <a:gd name="T37" fmla="*/ T36 w 187"/>
                                <a:gd name="T38" fmla="+- 0 652 481"/>
                                <a:gd name="T39" fmla="*/ 652 h 201"/>
                                <a:gd name="T40" fmla="+- 0 6003 5829"/>
                                <a:gd name="T41" fmla="*/ T40 w 187"/>
                                <a:gd name="T42" fmla="+- 0 632 481"/>
                                <a:gd name="T43" fmla="*/ 632 h 201"/>
                                <a:gd name="T44" fmla="+- 0 6012 5829"/>
                                <a:gd name="T45" fmla="*/ T44 w 187"/>
                                <a:gd name="T46" fmla="+- 0 608 481"/>
                                <a:gd name="T47" fmla="*/ 608 h 201"/>
                                <a:gd name="T48" fmla="+- 0 6016 5829"/>
                                <a:gd name="T49" fmla="*/ T48 w 187"/>
                                <a:gd name="T50" fmla="+- 0 581 481"/>
                                <a:gd name="T51" fmla="*/ 581 h 201"/>
                                <a:gd name="T52" fmla="+- 0 6012 5829"/>
                                <a:gd name="T53" fmla="*/ T52 w 187"/>
                                <a:gd name="T54" fmla="+- 0 555 481"/>
                                <a:gd name="T55" fmla="*/ 555 h 201"/>
                                <a:gd name="T56" fmla="+- 0 6003 5829"/>
                                <a:gd name="T57" fmla="*/ T56 w 187"/>
                                <a:gd name="T58" fmla="+- 0 531 481"/>
                                <a:gd name="T59" fmla="*/ 531 h 201"/>
                                <a:gd name="T60" fmla="+- 0 5988 5829"/>
                                <a:gd name="T61" fmla="*/ T60 w 187"/>
                                <a:gd name="T62" fmla="+- 0 510 481"/>
                                <a:gd name="T63" fmla="*/ 510 h 201"/>
                                <a:gd name="T64" fmla="+- 0 5969 5829"/>
                                <a:gd name="T65" fmla="*/ T64 w 187"/>
                                <a:gd name="T66" fmla="+- 0 493 481"/>
                                <a:gd name="T67" fmla="*/ 493 h 201"/>
                                <a:gd name="T68" fmla="+- 0 5947 5829"/>
                                <a:gd name="T69" fmla="*/ T68 w 187"/>
                                <a:gd name="T70" fmla="+- 0 484 481"/>
                                <a:gd name="T71" fmla="*/ 484 h 201"/>
                                <a:gd name="T72" fmla="+- 0 5922 5829"/>
                                <a:gd name="T73" fmla="*/ T72 w 187"/>
                                <a:gd name="T74" fmla="+- 0 481 481"/>
                                <a:gd name="T75" fmla="*/ 481 h 201"/>
                                <a:gd name="T76" fmla="+- 0 5898 5829"/>
                                <a:gd name="T77" fmla="*/ T76 w 187"/>
                                <a:gd name="T78" fmla="+- 0 484 481"/>
                                <a:gd name="T79" fmla="*/ 484 h 201"/>
                                <a:gd name="T80" fmla="+- 0 5876 5829"/>
                                <a:gd name="T81" fmla="*/ T80 w 187"/>
                                <a:gd name="T82" fmla="+- 0 493 481"/>
                                <a:gd name="T83" fmla="*/ 493 h 201"/>
                                <a:gd name="T84" fmla="+- 0 5856 5829"/>
                                <a:gd name="T85" fmla="*/ T84 w 187"/>
                                <a:gd name="T86" fmla="+- 0 510 481"/>
                                <a:gd name="T87" fmla="*/ 510 h 201"/>
                                <a:gd name="T88" fmla="+- 0 5841 5829"/>
                                <a:gd name="T89" fmla="*/ T88 w 187"/>
                                <a:gd name="T90" fmla="+- 0 531 481"/>
                                <a:gd name="T91" fmla="*/ 531 h 201"/>
                                <a:gd name="T92" fmla="+- 0 5832 5829"/>
                                <a:gd name="T93" fmla="*/ T92 w 187"/>
                                <a:gd name="T94" fmla="+- 0 555 481"/>
                                <a:gd name="T95" fmla="*/ 555 h 201"/>
                                <a:gd name="T96" fmla="+- 0 5829 5829"/>
                                <a:gd name="T97" fmla="*/ T96 w 187"/>
                                <a:gd name="T98" fmla="+- 0 581 481"/>
                                <a:gd name="T99" fmla="*/ 58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7" h="201">
                                  <a:moveTo>
                                    <a:pt x="0" y="100"/>
                                  </a:moveTo>
                                  <a:lnTo>
                                    <a:pt x="3" y="127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69" y="197"/>
                                  </a:lnTo>
                                  <a:lnTo>
                                    <a:pt x="93" y="20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40" y="187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74" y="151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83" y="74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5829" y="481"/>
                              <a:ext cx="187" cy="201"/>
                              <a:chOff x="5829" y="481"/>
                              <a:chExt cx="187" cy="201"/>
                            </a:xfrm>
                          </wpg:grpSpPr>
                          <wps:wsp>
                            <wps:cNvPr id="8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5829" y="481"/>
                                <a:ext cx="187" cy="201"/>
                              </a:xfrm>
                              <a:custGeom>
                                <a:avLst/>
                                <a:gdLst>
                                  <a:gd name="T0" fmla="+- 0 5922 5829"/>
                                  <a:gd name="T1" fmla="*/ T0 w 187"/>
                                  <a:gd name="T2" fmla="+- 0 481 481"/>
                                  <a:gd name="T3" fmla="*/ 481 h 201"/>
                                  <a:gd name="T4" fmla="+- 0 5947 5829"/>
                                  <a:gd name="T5" fmla="*/ T4 w 187"/>
                                  <a:gd name="T6" fmla="+- 0 484 481"/>
                                  <a:gd name="T7" fmla="*/ 484 h 201"/>
                                  <a:gd name="T8" fmla="+- 0 5969 5829"/>
                                  <a:gd name="T9" fmla="*/ T8 w 187"/>
                                  <a:gd name="T10" fmla="+- 0 493 481"/>
                                  <a:gd name="T11" fmla="*/ 493 h 201"/>
                                  <a:gd name="T12" fmla="+- 0 5988 5829"/>
                                  <a:gd name="T13" fmla="*/ T12 w 187"/>
                                  <a:gd name="T14" fmla="+- 0 510 481"/>
                                  <a:gd name="T15" fmla="*/ 510 h 201"/>
                                  <a:gd name="T16" fmla="+- 0 6003 5829"/>
                                  <a:gd name="T17" fmla="*/ T16 w 187"/>
                                  <a:gd name="T18" fmla="+- 0 531 481"/>
                                  <a:gd name="T19" fmla="*/ 531 h 201"/>
                                  <a:gd name="T20" fmla="+- 0 6012 5829"/>
                                  <a:gd name="T21" fmla="*/ T20 w 187"/>
                                  <a:gd name="T22" fmla="+- 0 555 481"/>
                                  <a:gd name="T23" fmla="*/ 555 h 201"/>
                                  <a:gd name="T24" fmla="+- 0 6016 5829"/>
                                  <a:gd name="T25" fmla="*/ T24 w 187"/>
                                  <a:gd name="T26" fmla="+- 0 581 481"/>
                                  <a:gd name="T27" fmla="*/ 581 h 201"/>
                                  <a:gd name="T28" fmla="+- 0 6012 5829"/>
                                  <a:gd name="T29" fmla="*/ T28 w 187"/>
                                  <a:gd name="T30" fmla="+- 0 608 481"/>
                                  <a:gd name="T31" fmla="*/ 608 h 201"/>
                                  <a:gd name="T32" fmla="+- 0 6003 5829"/>
                                  <a:gd name="T33" fmla="*/ T32 w 187"/>
                                  <a:gd name="T34" fmla="+- 0 632 481"/>
                                  <a:gd name="T35" fmla="*/ 632 h 201"/>
                                  <a:gd name="T36" fmla="+- 0 5988 5829"/>
                                  <a:gd name="T37" fmla="*/ T36 w 187"/>
                                  <a:gd name="T38" fmla="+- 0 652 481"/>
                                  <a:gd name="T39" fmla="*/ 652 h 201"/>
                                  <a:gd name="T40" fmla="+- 0 5969 5829"/>
                                  <a:gd name="T41" fmla="*/ T40 w 187"/>
                                  <a:gd name="T42" fmla="+- 0 668 481"/>
                                  <a:gd name="T43" fmla="*/ 668 h 201"/>
                                  <a:gd name="T44" fmla="+- 0 5947 5829"/>
                                  <a:gd name="T45" fmla="*/ T44 w 187"/>
                                  <a:gd name="T46" fmla="+- 0 678 481"/>
                                  <a:gd name="T47" fmla="*/ 678 h 201"/>
                                  <a:gd name="T48" fmla="+- 0 5922 5829"/>
                                  <a:gd name="T49" fmla="*/ T48 w 187"/>
                                  <a:gd name="T50" fmla="+- 0 682 481"/>
                                  <a:gd name="T51" fmla="*/ 682 h 201"/>
                                  <a:gd name="T52" fmla="+- 0 5898 5829"/>
                                  <a:gd name="T53" fmla="*/ T52 w 187"/>
                                  <a:gd name="T54" fmla="+- 0 678 481"/>
                                  <a:gd name="T55" fmla="*/ 678 h 201"/>
                                  <a:gd name="T56" fmla="+- 0 5876 5829"/>
                                  <a:gd name="T57" fmla="*/ T56 w 187"/>
                                  <a:gd name="T58" fmla="+- 0 668 481"/>
                                  <a:gd name="T59" fmla="*/ 668 h 201"/>
                                  <a:gd name="T60" fmla="+- 0 5856 5829"/>
                                  <a:gd name="T61" fmla="*/ T60 w 187"/>
                                  <a:gd name="T62" fmla="+- 0 652 481"/>
                                  <a:gd name="T63" fmla="*/ 652 h 201"/>
                                  <a:gd name="T64" fmla="+- 0 5841 5829"/>
                                  <a:gd name="T65" fmla="*/ T64 w 187"/>
                                  <a:gd name="T66" fmla="+- 0 632 481"/>
                                  <a:gd name="T67" fmla="*/ 632 h 201"/>
                                  <a:gd name="T68" fmla="+- 0 5832 5829"/>
                                  <a:gd name="T69" fmla="*/ T68 w 187"/>
                                  <a:gd name="T70" fmla="+- 0 608 481"/>
                                  <a:gd name="T71" fmla="*/ 608 h 201"/>
                                  <a:gd name="T72" fmla="+- 0 5829 5829"/>
                                  <a:gd name="T73" fmla="*/ T72 w 187"/>
                                  <a:gd name="T74" fmla="+- 0 581 481"/>
                                  <a:gd name="T75" fmla="*/ 581 h 201"/>
                                  <a:gd name="T76" fmla="+- 0 5832 5829"/>
                                  <a:gd name="T77" fmla="*/ T76 w 187"/>
                                  <a:gd name="T78" fmla="+- 0 555 481"/>
                                  <a:gd name="T79" fmla="*/ 555 h 201"/>
                                  <a:gd name="T80" fmla="+- 0 5841 5829"/>
                                  <a:gd name="T81" fmla="*/ T80 w 187"/>
                                  <a:gd name="T82" fmla="+- 0 531 481"/>
                                  <a:gd name="T83" fmla="*/ 531 h 201"/>
                                  <a:gd name="T84" fmla="+- 0 5856 5829"/>
                                  <a:gd name="T85" fmla="*/ T84 w 187"/>
                                  <a:gd name="T86" fmla="+- 0 510 481"/>
                                  <a:gd name="T87" fmla="*/ 510 h 201"/>
                                  <a:gd name="T88" fmla="+- 0 5876 5829"/>
                                  <a:gd name="T89" fmla="*/ T88 w 187"/>
                                  <a:gd name="T90" fmla="+- 0 493 481"/>
                                  <a:gd name="T91" fmla="*/ 493 h 201"/>
                                  <a:gd name="T92" fmla="+- 0 5898 5829"/>
                                  <a:gd name="T93" fmla="*/ T92 w 187"/>
                                  <a:gd name="T94" fmla="+- 0 484 481"/>
                                  <a:gd name="T95" fmla="*/ 484 h 201"/>
                                  <a:gd name="T96" fmla="+- 0 5922 5829"/>
                                  <a:gd name="T97" fmla="*/ T96 w 187"/>
                                  <a:gd name="T98" fmla="+- 0 481 481"/>
                                  <a:gd name="T99" fmla="*/ 481 h 2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87" h="201">
                                    <a:moveTo>
                                      <a:pt x="93" y="0"/>
                                    </a:moveTo>
                                    <a:lnTo>
                                      <a:pt x="118" y="3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74" y="151"/>
                                    </a:lnTo>
                                    <a:lnTo>
                                      <a:pt x="159" y="171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8" y="197"/>
                                    </a:lnTo>
                                    <a:lnTo>
                                      <a:pt x="93" y="201"/>
                                    </a:lnTo>
                                    <a:lnTo>
                                      <a:pt x="69" y="197"/>
                                    </a:lnTo>
                                    <a:lnTo>
                                      <a:pt x="47" y="187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12" y="151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74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96">
                                <a:solidFill>
                                  <a:srgbClr val="46C4F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91.35pt;margin-top:23.95pt;width:9.5pt;height:10.2pt;z-index:-251673088;mso-position-horizontal-relative:page" coordorigin="5827,479" coordsize="19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">
                <v:group id="Group 98" o:spid="_x0000_s1027" style="position:absolute;left:5829;top:481;width:187;height:201" coordorigin="5829,481" coordsize="1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1" o:spid="_x0000_s1028" style="position:absolute;left:5829;top:481;width:187;height:201;visibility:visible;mso-wrap-style:square;v-text-anchor:top" coordsize="18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TZ8QA&#10;AADbAAAADwAAAGRycy9kb3ducmV2LnhtbESPQWvCQBSE74L/YXmFXkrdWEFD6iaoVOJRY2mvj+xr&#10;Epp9G7LbGPvru0LB4zAz3zDrbDStGKh3jWUF81kEgri0uuFKwft5/xyDcB5ZY2uZFFzJQZZOJ2tM&#10;tL3wiYbCVyJA2CWooPa+S6R0ZU0G3cx2xMH7sr1BH2RfSd3jJcBNK1+iaCkNNhwWauxoV1P5XfwY&#10;BR9y5XI2ZVE8HYd897v43L7pXKnHh3HzCsLT6O/h//ZBK4gXcPs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U2fEAAAA2wAAAA8AAAAAAAAAAAAAAAAAmAIAAGRycy9k&#10;b3ducmV2LnhtbFBLBQYAAAAABAAEAPUAAACJAwAAAAA=&#10;" path="m,100r3,27l12,151r15,20l47,187r22,10l93,201r25,-4l140,187r19,-16l174,151r9,-24l187,100,183,74,174,50,159,29,140,12,118,3,93,,69,3,47,12,27,29,12,50,3,74,,100xe" fillcolor="#46c4fb" stroked="f">
                    <v:path arrowok="t" o:connecttype="custom" o:connectlocs="0,581;3,608;12,632;27,652;47,668;69,678;93,682;118,678;140,668;159,652;174,632;183,608;187,581;183,555;174,531;159,510;140,493;118,484;93,481;69,484;47,493;27,510;12,531;3,555;0,581" o:connectangles="0,0,0,0,0,0,0,0,0,0,0,0,0,0,0,0,0,0,0,0,0,0,0,0,0"/>
                  </v:shape>
                  <v:group id="Group 99" o:spid="_x0000_s1029" style="position:absolute;left:5829;top:481;width:187;height:201" coordorigin="5829,481" coordsize="1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100" o:spid="_x0000_s1030" style="position:absolute;left:5829;top:481;width:187;height:201;visibility:visible;mso-wrap-style:square;v-text-anchor:top" coordsize="18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tEMIA&#10;AADbAAAADwAAAGRycy9kb3ducmV2LnhtbESPS6vCMBSE94L/IRzBnaYKivYaxQeC7nx04fLc5ty2&#10;3OakNlHrvzeC4HKYmW+Y2aIxpbhT7QrLCgb9CARxanXBmYLkvO1NQDiPrLG0TAqe5GAxb7dmGGv7&#10;4CPdTz4TAcIuRgW591UspUtzMuj6tiIO3p+tDfog60zqGh8Bbko5jKKxNFhwWMixonVO6f/pZhRE&#10;15vcr5/XxF6GG/qV01XKh5VS3U6z/AHhqfHf8Ke90womI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W0QwgAAANsAAAAPAAAAAAAAAAAAAAAAAJgCAABkcnMvZG93&#10;bnJldi54bWxQSwUGAAAAAAQABAD1AAAAhwMAAAAA&#10;" path="m93,r25,3l140,12r19,17l174,50r9,24l187,100r-4,27l174,151r-15,20l140,187r-22,10l93,201,69,197,47,187,27,171,12,151,3,127,,100,3,74,12,50,27,29,47,12,69,3,93,xe" filled="f" strokecolor="#46c4fb" strokeweight=".04989mm">
                      <v:path arrowok="t" o:connecttype="custom" o:connectlocs="93,481;118,484;140,493;159,510;174,531;183,555;187,581;183,608;174,632;159,652;140,668;118,678;93,682;69,678;47,668;27,652;12,632;3,608;0,581;3,555;12,531;27,510;47,493;69,484;93,481" o:connectangles="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229235</wp:posOffset>
                </wp:positionV>
                <wp:extent cx="457200" cy="746125"/>
                <wp:effectExtent l="15875" t="10160" r="12700" b="5715"/>
                <wp:wrapNone/>
                <wp:docPr id="7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46125"/>
                          <a:chOff x="6190" y="361"/>
                          <a:chExt cx="720" cy="1175"/>
                        </a:xfrm>
                      </wpg:grpSpPr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92" y="362"/>
                            <a:ext cx="717" cy="1172"/>
                            <a:chOff x="6192" y="362"/>
                            <a:chExt cx="717" cy="1172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6192" y="362"/>
                              <a:ext cx="717" cy="1172"/>
                            </a:xfrm>
                            <a:custGeom>
                              <a:avLst/>
                              <a:gdLst>
                                <a:gd name="T0" fmla="+- 0 6193 6192"/>
                                <a:gd name="T1" fmla="*/ T0 w 717"/>
                                <a:gd name="T2" fmla="+- 0 1026 362"/>
                                <a:gd name="T3" fmla="*/ 1026 h 1172"/>
                                <a:gd name="T4" fmla="+- 0 6211 6192"/>
                                <a:gd name="T5" fmla="*/ T4 w 717"/>
                                <a:gd name="T6" fmla="+- 0 1159 362"/>
                                <a:gd name="T7" fmla="*/ 1159 h 1172"/>
                                <a:gd name="T8" fmla="+- 0 6247 6192"/>
                                <a:gd name="T9" fmla="*/ T8 w 717"/>
                                <a:gd name="T10" fmla="+- 0 1275 362"/>
                                <a:gd name="T11" fmla="*/ 1275 h 1172"/>
                                <a:gd name="T12" fmla="+- 0 6301 6192"/>
                                <a:gd name="T13" fmla="*/ T12 w 717"/>
                                <a:gd name="T14" fmla="+- 0 1375 362"/>
                                <a:gd name="T15" fmla="*/ 1375 h 1172"/>
                                <a:gd name="T16" fmla="+- 0 6369 6192"/>
                                <a:gd name="T17" fmla="*/ T16 w 717"/>
                                <a:gd name="T18" fmla="+- 0 1453 362"/>
                                <a:gd name="T19" fmla="*/ 1453 h 1172"/>
                                <a:gd name="T20" fmla="+- 0 6450 6192"/>
                                <a:gd name="T21" fmla="*/ T20 w 717"/>
                                <a:gd name="T22" fmla="+- 0 1505 362"/>
                                <a:gd name="T23" fmla="*/ 1505 h 1172"/>
                                <a:gd name="T24" fmla="+- 0 6545 6192"/>
                                <a:gd name="T25" fmla="*/ T24 w 717"/>
                                <a:gd name="T26" fmla="+- 0 1531 362"/>
                                <a:gd name="T27" fmla="*/ 1531 h 1172"/>
                                <a:gd name="T28" fmla="+- 0 6653 6192"/>
                                <a:gd name="T29" fmla="*/ T28 w 717"/>
                                <a:gd name="T30" fmla="+- 0 1531 362"/>
                                <a:gd name="T31" fmla="*/ 1531 h 1172"/>
                                <a:gd name="T32" fmla="+- 0 6767 6192"/>
                                <a:gd name="T33" fmla="*/ T32 w 717"/>
                                <a:gd name="T34" fmla="+- 0 1502 362"/>
                                <a:gd name="T35" fmla="*/ 1502 h 1172"/>
                                <a:gd name="T36" fmla="+- 0 6846 6192"/>
                                <a:gd name="T37" fmla="*/ T36 w 717"/>
                                <a:gd name="T38" fmla="+- 0 1463 362"/>
                                <a:gd name="T39" fmla="*/ 1463 h 1172"/>
                                <a:gd name="T40" fmla="+- 0 6909 6192"/>
                                <a:gd name="T41" fmla="*/ T40 w 717"/>
                                <a:gd name="T42" fmla="+- 0 1410 362"/>
                                <a:gd name="T43" fmla="*/ 1410 h 1172"/>
                                <a:gd name="T44" fmla="+- 0 6636 6192"/>
                                <a:gd name="T45" fmla="*/ T44 w 717"/>
                                <a:gd name="T46" fmla="+- 0 902 362"/>
                                <a:gd name="T47" fmla="*/ 902 h 1172"/>
                                <a:gd name="T48" fmla="+- 0 6755 6192"/>
                                <a:gd name="T49" fmla="*/ T48 w 717"/>
                                <a:gd name="T50" fmla="+- 0 1074 362"/>
                                <a:gd name="T51" fmla="*/ 1074 h 1172"/>
                                <a:gd name="T52" fmla="+- 0 6728 6192"/>
                                <a:gd name="T53" fmla="*/ T52 w 717"/>
                                <a:gd name="T54" fmla="+- 0 1323 362"/>
                                <a:gd name="T55" fmla="*/ 1323 h 1172"/>
                                <a:gd name="T56" fmla="+- 0 6660 6192"/>
                                <a:gd name="T57" fmla="*/ T56 w 717"/>
                                <a:gd name="T58" fmla="+- 0 1353 362"/>
                                <a:gd name="T59" fmla="*/ 1353 h 1172"/>
                                <a:gd name="T60" fmla="+- 0 6581 6192"/>
                                <a:gd name="T61" fmla="*/ T60 w 717"/>
                                <a:gd name="T62" fmla="+- 0 1353 362"/>
                                <a:gd name="T63" fmla="*/ 1353 h 1172"/>
                                <a:gd name="T64" fmla="+- 0 6508 6192"/>
                                <a:gd name="T65" fmla="*/ T64 w 717"/>
                                <a:gd name="T66" fmla="+- 0 1329 362"/>
                                <a:gd name="T67" fmla="*/ 1329 h 1172"/>
                                <a:gd name="T68" fmla="+- 0 6449 6192"/>
                                <a:gd name="T69" fmla="*/ T68 w 717"/>
                                <a:gd name="T70" fmla="+- 0 1280 362"/>
                                <a:gd name="T71" fmla="*/ 1280 h 1172"/>
                                <a:gd name="T72" fmla="+- 0 6401 6192"/>
                                <a:gd name="T73" fmla="*/ T72 w 717"/>
                                <a:gd name="T74" fmla="+- 0 1209 362"/>
                                <a:gd name="T75" fmla="*/ 1209 h 1172"/>
                                <a:gd name="T76" fmla="+- 0 6369 6192"/>
                                <a:gd name="T77" fmla="*/ T76 w 717"/>
                                <a:gd name="T78" fmla="+- 0 1121 362"/>
                                <a:gd name="T79" fmla="*/ 1121 h 1172"/>
                                <a:gd name="T80" fmla="+- 0 6354 6192"/>
                                <a:gd name="T81" fmla="*/ T80 w 717"/>
                                <a:gd name="T82" fmla="+- 0 1016 362"/>
                                <a:gd name="T83" fmla="*/ 1016 h 1172"/>
                                <a:gd name="T84" fmla="+- 0 6354 6192"/>
                                <a:gd name="T85" fmla="*/ T84 w 717"/>
                                <a:gd name="T86" fmla="+- 0 897 362"/>
                                <a:gd name="T87" fmla="*/ 897 h 1172"/>
                                <a:gd name="T88" fmla="+- 0 6369 6192"/>
                                <a:gd name="T89" fmla="*/ T88 w 717"/>
                                <a:gd name="T90" fmla="+- 0 788 362"/>
                                <a:gd name="T91" fmla="*/ 788 h 1172"/>
                                <a:gd name="T92" fmla="+- 0 6402 6192"/>
                                <a:gd name="T93" fmla="*/ T92 w 717"/>
                                <a:gd name="T94" fmla="+- 0 694 362"/>
                                <a:gd name="T95" fmla="*/ 694 h 1172"/>
                                <a:gd name="T96" fmla="+- 0 6450 6192"/>
                                <a:gd name="T97" fmla="*/ T96 w 717"/>
                                <a:gd name="T98" fmla="+- 0 621 362"/>
                                <a:gd name="T99" fmla="*/ 621 h 1172"/>
                                <a:gd name="T100" fmla="+- 0 6513 6192"/>
                                <a:gd name="T101" fmla="*/ T100 w 717"/>
                                <a:gd name="T102" fmla="+- 0 569 362"/>
                                <a:gd name="T103" fmla="*/ 569 h 1172"/>
                                <a:gd name="T104" fmla="+- 0 6585 6192"/>
                                <a:gd name="T105" fmla="*/ T104 w 717"/>
                                <a:gd name="T106" fmla="+- 0 544 362"/>
                                <a:gd name="T107" fmla="*/ 544 h 1172"/>
                                <a:gd name="T108" fmla="+- 0 6656 6192"/>
                                <a:gd name="T109" fmla="*/ T108 w 717"/>
                                <a:gd name="T110" fmla="+- 0 545 362"/>
                                <a:gd name="T111" fmla="*/ 545 h 1172"/>
                                <a:gd name="T112" fmla="+- 0 6724 6192"/>
                                <a:gd name="T113" fmla="*/ T112 w 717"/>
                                <a:gd name="T114" fmla="+- 0 573 362"/>
                                <a:gd name="T115" fmla="*/ 573 h 1172"/>
                                <a:gd name="T116" fmla="+- 0 6787 6192"/>
                                <a:gd name="T117" fmla="*/ T116 w 717"/>
                                <a:gd name="T118" fmla="+- 0 615 362"/>
                                <a:gd name="T119" fmla="*/ 615 h 1172"/>
                                <a:gd name="T120" fmla="+- 0 6873 6192"/>
                                <a:gd name="T121" fmla="*/ T120 w 717"/>
                                <a:gd name="T122" fmla="+- 0 474 362"/>
                                <a:gd name="T123" fmla="*/ 474 h 1172"/>
                                <a:gd name="T124" fmla="+- 0 6801 6192"/>
                                <a:gd name="T125" fmla="*/ T124 w 717"/>
                                <a:gd name="T126" fmla="+- 0 413 362"/>
                                <a:gd name="T127" fmla="*/ 413 h 1172"/>
                                <a:gd name="T128" fmla="+- 0 6720 6192"/>
                                <a:gd name="T129" fmla="*/ T128 w 717"/>
                                <a:gd name="T130" fmla="+- 0 375 362"/>
                                <a:gd name="T131" fmla="*/ 375 h 1172"/>
                                <a:gd name="T132" fmla="+- 0 6630 6192"/>
                                <a:gd name="T133" fmla="*/ T132 w 717"/>
                                <a:gd name="T134" fmla="+- 0 362 362"/>
                                <a:gd name="T135" fmla="*/ 362 h 1172"/>
                                <a:gd name="T136" fmla="+- 0 6521 6192"/>
                                <a:gd name="T137" fmla="*/ T136 w 717"/>
                                <a:gd name="T138" fmla="+- 0 376 362"/>
                                <a:gd name="T139" fmla="*/ 376 h 1172"/>
                                <a:gd name="T140" fmla="+- 0 6427 6192"/>
                                <a:gd name="T141" fmla="*/ T140 w 717"/>
                                <a:gd name="T142" fmla="+- 0 415 362"/>
                                <a:gd name="T143" fmla="*/ 415 h 1172"/>
                                <a:gd name="T144" fmla="+- 0 6345 6192"/>
                                <a:gd name="T145" fmla="*/ T144 w 717"/>
                                <a:gd name="T146" fmla="+- 0 482 362"/>
                                <a:gd name="T147" fmla="*/ 482 h 1172"/>
                                <a:gd name="T148" fmla="+- 0 6279 6192"/>
                                <a:gd name="T149" fmla="*/ T148 w 717"/>
                                <a:gd name="T150" fmla="+- 0 576 362"/>
                                <a:gd name="T151" fmla="*/ 576 h 1172"/>
                                <a:gd name="T152" fmla="+- 0 6230 6192"/>
                                <a:gd name="T153" fmla="*/ T152 w 717"/>
                                <a:gd name="T154" fmla="+- 0 685 362"/>
                                <a:gd name="T155" fmla="*/ 685 h 1172"/>
                                <a:gd name="T156" fmla="+- 0 6202 6192"/>
                                <a:gd name="T157" fmla="*/ T156 w 717"/>
                                <a:gd name="T158" fmla="+- 0 811 362"/>
                                <a:gd name="T159" fmla="*/ 811 h 1172"/>
                                <a:gd name="T160" fmla="+- 0 6192 6192"/>
                                <a:gd name="T161" fmla="*/ T160 w 717"/>
                                <a:gd name="T162" fmla="+- 0 952 362"/>
                                <a:gd name="T163" fmla="*/ 952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717" h="1172">
                                  <a:moveTo>
                                    <a:pt x="0" y="590"/>
                                  </a:moveTo>
                                  <a:lnTo>
                                    <a:pt x="1" y="664"/>
                                  </a:lnTo>
                                  <a:lnTo>
                                    <a:pt x="8" y="733"/>
                                  </a:lnTo>
                                  <a:lnTo>
                                    <a:pt x="19" y="797"/>
                                  </a:lnTo>
                                  <a:lnTo>
                                    <a:pt x="36" y="857"/>
                                  </a:lnTo>
                                  <a:lnTo>
                                    <a:pt x="55" y="913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09" y="1013"/>
                                  </a:lnTo>
                                  <a:lnTo>
                                    <a:pt x="141" y="1055"/>
                                  </a:lnTo>
                                  <a:lnTo>
                                    <a:pt x="177" y="1091"/>
                                  </a:lnTo>
                                  <a:lnTo>
                                    <a:pt x="216" y="1120"/>
                                  </a:lnTo>
                                  <a:lnTo>
                                    <a:pt x="258" y="1143"/>
                                  </a:lnTo>
                                  <a:lnTo>
                                    <a:pt x="304" y="1160"/>
                                  </a:lnTo>
                                  <a:lnTo>
                                    <a:pt x="353" y="1169"/>
                                  </a:lnTo>
                                  <a:lnTo>
                                    <a:pt x="404" y="1172"/>
                                  </a:lnTo>
                                  <a:lnTo>
                                    <a:pt x="461" y="1169"/>
                                  </a:lnTo>
                                  <a:lnTo>
                                    <a:pt x="519" y="1158"/>
                                  </a:lnTo>
                                  <a:lnTo>
                                    <a:pt x="575" y="1140"/>
                                  </a:lnTo>
                                  <a:lnTo>
                                    <a:pt x="617" y="1122"/>
                                  </a:lnTo>
                                  <a:lnTo>
                                    <a:pt x="654" y="1101"/>
                                  </a:lnTo>
                                  <a:lnTo>
                                    <a:pt x="688" y="1076"/>
                                  </a:lnTo>
                                  <a:lnTo>
                                    <a:pt x="717" y="1048"/>
                                  </a:lnTo>
                                  <a:lnTo>
                                    <a:pt x="717" y="540"/>
                                  </a:lnTo>
                                  <a:lnTo>
                                    <a:pt x="444" y="540"/>
                                  </a:lnTo>
                                  <a:lnTo>
                                    <a:pt x="444" y="712"/>
                                  </a:lnTo>
                                  <a:lnTo>
                                    <a:pt x="563" y="712"/>
                                  </a:lnTo>
                                  <a:lnTo>
                                    <a:pt x="563" y="935"/>
                                  </a:lnTo>
                                  <a:lnTo>
                                    <a:pt x="536" y="961"/>
                                  </a:lnTo>
                                  <a:lnTo>
                                    <a:pt x="504" y="979"/>
                                  </a:lnTo>
                                  <a:lnTo>
                                    <a:pt x="468" y="991"/>
                                  </a:lnTo>
                                  <a:lnTo>
                                    <a:pt x="429" y="994"/>
                                  </a:lnTo>
                                  <a:lnTo>
                                    <a:pt x="389" y="991"/>
                                  </a:lnTo>
                                  <a:lnTo>
                                    <a:pt x="352" y="983"/>
                                  </a:lnTo>
                                  <a:lnTo>
                                    <a:pt x="316" y="967"/>
                                  </a:lnTo>
                                  <a:lnTo>
                                    <a:pt x="285" y="946"/>
                                  </a:lnTo>
                                  <a:lnTo>
                                    <a:pt x="257" y="918"/>
                                  </a:lnTo>
                                  <a:lnTo>
                                    <a:pt x="231" y="886"/>
                                  </a:lnTo>
                                  <a:lnTo>
                                    <a:pt x="209" y="847"/>
                                  </a:lnTo>
                                  <a:lnTo>
                                    <a:pt x="191" y="805"/>
                                  </a:lnTo>
                                  <a:lnTo>
                                    <a:pt x="177" y="759"/>
                                  </a:lnTo>
                                  <a:lnTo>
                                    <a:pt x="167" y="709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9" y="596"/>
                                  </a:lnTo>
                                  <a:lnTo>
                                    <a:pt x="162" y="535"/>
                                  </a:lnTo>
                                  <a:lnTo>
                                    <a:pt x="167" y="477"/>
                                  </a:lnTo>
                                  <a:lnTo>
                                    <a:pt x="177" y="426"/>
                                  </a:lnTo>
                                  <a:lnTo>
                                    <a:pt x="192" y="377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58" y="259"/>
                                  </a:lnTo>
                                  <a:lnTo>
                                    <a:pt x="288" y="229"/>
                                  </a:lnTo>
                                  <a:lnTo>
                                    <a:pt x="321" y="207"/>
                                  </a:lnTo>
                                  <a:lnTo>
                                    <a:pt x="356" y="191"/>
                                  </a:lnTo>
                                  <a:lnTo>
                                    <a:pt x="393" y="182"/>
                                  </a:lnTo>
                                  <a:lnTo>
                                    <a:pt x="434" y="179"/>
                                  </a:lnTo>
                                  <a:lnTo>
                                    <a:pt x="464" y="183"/>
                                  </a:lnTo>
                                  <a:lnTo>
                                    <a:pt x="496" y="19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66" y="232"/>
                                  </a:lnTo>
                                  <a:lnTo>
                                    <a:pt x="595" y="253"/>
                                  </a:lnTo>
                                  <a:lnTo>
                                    <a:pt x="616" y="274"/>
                                  </a:lnTo>
                                  <a:lnTo>
                                    <a:pt x="681" y="112"/>
                                  </a:lnTo>
                                  <a:lnTo>
                                    <a:pt x="646" y="77"/>
                                  </a:lnTo>
                                  <a:lnTo>
                                    <a:pt x="609" y="51"/>
                                  </a:lnTo>
                                  <a:lnTo>
                                    <a:pt x="570" y="28"/>
                                  </a:lnTo>
                                  <a:lnTo>
                                    <a:pt x="528" y="13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194" y="84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19" y="165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38" y="323"/>
                                  </a:lnTo>
                                  <a:lnTo>
                                    <a:pt x="22" y="384"/>
                                  </a:lnTo>
                                  <a:lnTo>
                                    <a:pt x="10" y="449"/>
                                  </a:lnTo>
                                  <a:lnTo>
                                    <a:pt x="2" y="518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6192" y="362"/>
                              <a:ext cx="717" cy="1172"/>
                              <a:chOff x="6192" y="362"/>
                              <a:chExt cx="717" cy="1172"/>
                            </a:xfrm>
                          </wpg:grpSpPr>
                          <wps:wsp>
                            <wps:cNvPr id="8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192" y="362"/>
                                <a:ext cx="717" cy="1172"/>
                              </a:xfrm>
                              <a:custGeom>
                                <a:avLst/>
                                <a:gdLst>
                                  <a:gd name="T0" fmla="+- 0 6677 6192"/>
                                  <a:gd name="T1" fmla="*/ T0 w 717"/>
                                  <a:gd name="T2" fmla="+- 0 365 362"/>
                                  <a:gd name="T3" fmla="*/ 365 h 1172"/>
                                  <a:gd name="T4" fmla="+- 0 6762 6192"/>
                                  <a:gd name="T5" fmla="*/ T4 w 717"/>
                                  <a:gd name="T6" fmla="+- 0 390 362"/>
                                  <a:gd name="T7" fmla="*/ 390 h 1172"/>
                                  <a:gd name="T8" fmla="+- 0 6838 6192"/>
                                  <a:gd name="T9" fmla="*/ T8 w 717"/>
                                  <a:gd name="T10" fmla="+- 0 439 362"/>
                                  <a:gd name="T11" fmla="*/ 439 h 1172"/>
                                  <a:gd name="T12" fmla="+- 0 6808 6192"/>
                                  <a:gd name="T13" fmla="*/ T12 w 717"/>
                                  <a:gd name="T14" fmla="+- 0 636 362"/>
                                  <a:gd name="T15" fmla="*/ 636 h 1172"/>
                                  <a:gd name="T16" fmla="+- 0 6758 6192"/>
                                  <a:gd name="T17" fmla="*/ T16 w 717"/>
                                  <a:gd name="T18" fmla="+- 0 594 362"/>
                                  <a:gd name="T19" fmla="*/ 594 h 1172"/>
                                  <a:gd name="T20" fmla="+- 0 6688 6192"/>
                                  <a:gd name="T21" fmla="*/ T20 w 717"/>
                                  <a:gd name="T22" fmla="+- 0 555 362"/>
                                  <a:gd name="T23" fmla="*/ 555 h 1172"/>
                                  <a:gd name="T24" fmla="+- 0 6626 6192"/>
                                  <a:gd name="T25" fmla="*/ T24 w 717"/>
                                  <a:gd name="T26" fmla="+- 0 541 362"/>
                                  <a:gd name="T27" fmla="*/ 541 h 1172"/>
                                  <a:gd name="T28" fmla="+- 0 6548 6192"/>
                                  <a:gd name="T29" fmla="*/ T28 w 717"/>
                                  <a:gd name="T30" fmla="+- 0 553 362"/>
                                  <a:gd name="T31" fmla="*/ 553 h 1172"/>
                                  <a:gd name="T32" fmla="+- 0 6480 6192"/>
                                  <a:gd name="T33" fmla="*/ T32 w 717"/>
                                  <a:gd name="T34" fmla="+- 0 591 362"/>
                                  <a:gd name="T35" fmla="*/ 591 h 1172"/>
                                  <a:gd name="T36" fmla="+- 0 6424 6192"/>
                                  <a:gd name="T37" fmla="*/ T36 w 717"/>
                                  <a:gd name="T38" fmla="+- 0 654 362"/>
                                  <a:gd name="T39" fmla="*/ 654 h 1172"/>
                                  <a:gd name="T40" fmla="+- 0 6384 6192"/>
                                  <a:gd name="T41" fmla="*/ T40 w 717"/>
                                  <a:gd name="T42" fmla="+- 0 739 362"/>
                                  <a:gd name="T43" fmla="*/ 739 h 1172"/>
                                  <a:gd name="T44" fmla="+- 0 6359 6192"/>
                                  <a:gd name="T45" fmla="*/ T44 w 717"/>
                                  <a:gd name="T46" fmla="+- 0 839 362"/>
                                  <a:gd name="T47" fmla="*/ 839 h 1172"/>
                                  <a:gd name="T48" fmla="+- 0 6351 6192"/>
                                  <a:gd name="T49" fmla="*/ T48 w 717"/>
                                  <a:gd name="T50" fmla="+- 0 958 362"/>
                                  <a:gd name="T51" fmla="*/ 958 h 1172"/>
                                  <a:gd name="T52" fmla="+- 0 6359 6192"/>
                                  <a:gd name="T53" fmla="*/ T52 w 717"/>
                                  <a:gd name="T54" fmla="+- 0 1071 362"/>
                                  <a:gd name="T55" fmla="*/ 1071 h 1172"/>
                                  <a:gd name="T56" fmla="+- 0 6383 6192"/>
                                  <a:gd name="T57" fmla="*/ T56 w 717"/>
                                  <a:gd name="T58" fmla="+- 0 1167 362"/>
                                  <a:gd name="T59" fmla="*/ 1167 h 1172"/>
                                  <a:gd name="T60" fmla="+- 0 6423 6192"/>
                                  <a:gd name="T61" fmla="*/ T60 w 717"/>
                                  <a:gd name="T62" fmla="+- 0 1248 362"/>
                                  <a:gd name="T63" fmla="*/ 1248 h 1172"/>
                                  <a:gd name="T64" fmla="+- 0 6477 6192"/>
                                  <a:gd name="T65" fmla="*/ T64 w 717"/>
                                  <a:gd name="T66" fmla="+- 0 1308 362"/>
                                  <a:gd name="T67" fmla="*/ 1308 h 1172"/>
                                  <a:gd name="T68" fmla="+- 0 6544 6192"/>
                                  <a:gd name="T69" fmla="*/ T68 w 717"/>
                                  <a:gd name="T70" fmla="+- 0 1345 362"/>
                                  <a:gd name="T71" fmla="*/ 1345 h 1172"/>
                                  <a:gd name="T72" fmla="+- 0 6621 6192"/>
                                  <a:gd name="T73" fmla="*/ T72 w 717"/>
                                  <a:gd name="T74" fmla="+- 0 1356 362"/>
                                  <a:gd name="T75" fmla="*/ 1356 h 1172"/>
                                  <a:gd name="T76" fmla="+- 0 6696 6192"/>
                                  <a:gd name="T77" fmla="*/ T76 w 717"/>
                                  <a:gd name="T78" fmla="+- 0 1341 362"/>
                                  <a:gd name="T79" fmla="*/ 1341 h 1172"/>
                                  <a:gd name="T80" fmla="+- 0 6755 6192"/>
                                  <a:gd name="T81" fmla="*/ T80 w 717"/>
                                  <a:gd name="T82" fmla="+- 0 1297 362"/>
                                  <a:gd name="T83" fmla="*/ 1297 h 1172"/>
                                  <a:gd name="T84" fmla="+- 0 6636 6192"/>
                                  <a:gd name="T85" fmla="*/ T84 w 717"/>
                                  <a:gd name="T86" fmla="+- 0 1074 362"/>
                                  <a:gd name="T87" fmla="*/ 1074 h 1172"/>
                                  <a:gd name="T88" fmla="+- 0 6909 6192"/>
                                  <a:gd name="T89" fmla="*/ T88 w 717"/>
                                  <a:gd name="T90" fmla="+- 0 902 362"/>
                                  <a:gd name="T91" fmla="*/ 902 h 1172"/>
                                  <a:gd name="T92" fmla="+- 0 6880 6192"/>
                                  <a:gd name="T93" fmla="*/ T92 w 717"/>
                                  <a:gd name="T94" fmla="+- 0 1438 362"/>
                                  <a:gd name="T95" fmla="*/ 1438 h 1172"/>
                                  <a:gd name="T96" fmla="+- 0 6809 6192"/>
                                  <a:gd name="T97" fmla="*/ T96 w 717"/>
                                  <a:gd name="T98" fmla="+- 0 1484 362"/>
                                  <a:gd name="T99" fmla="*/ 1484 h 1172"/>
                                  <a:gd name="T100" fmla="+- 0 6711 6192"/>
                                  <a:gd name="T101" fmla="*/ T100 w 717"/>
                                  <a:gd name="T102" fmla="+- 0 1520 362"/>
                                  <a:gd name="T103" fmla="*/ 1520 h 1172"/>
                                  <a:gd name="T104" fmla="+- 0 6596 6192"/>
                                  <a:gd name="T105" fmla="*/ T104 w 717"/>
                                  <a:gd name="T106" fmla="+- 0 1534 362"/>
                                  <a:gd name="T107" fmla="*/ 1534 h 1172"/>
                                  <a:gd name="T108" fmla="+- 0 6496 6192"/>
                                  <a:gd name="T109" fmla="*/ T108 w 717"/>
                                  <a:gd name="T110" fmla="+- 0 1522 362"/>
                                  <a:gd name="T111" fmla="*/ 1522 h 1172"/>
                                  <a:gd name="T112" fmla="+- 0 6408 6192"/>
                                  <a:gd name="T113" fmla="*/ T112 w 717"/>
                                  <a:gd name="T114" fmla="+- 0 1482 362"/>
                                  <a:gd name="T115" fmla="*/ 1482 h 1172"/>
                                  <a:gd name="T116" fmla="+- 0 6333 6192"/>
                                  <a:gd name="T117" fmla="*/ T116 w 717"/>
                                  <a:gd name="T118" fmla="+- 0 1417 362"/>
                                  <a:gd name="T119" fmla="*/ 1417 h 1172"/>
                                  <a:gd name="T120" fmla="+- 0 6272 6192"/>
                                  <a:gd name="T121" fmla="*/ T120 w 717"/>
                                  <a:gd name="T122" fmla="+- 0 1328 362"/>
                                  <a:gd name="T123" fmla="*/ 1328 h 1172"/>
                                  <a:gd name="T124" fmla="+- 0 6228 6192"/>
                                  <a:gd name="T125" fmla="*/ T124 w 717"/>
                                  <a:gd name="T126" fmla="+- 0 1219 362"/>
                                  <a:gd name="T127" fmla="*/ 1219 h 1172"/>
                                  <a:gd name="T128" fmla="+- 0 6200 6192"/>
                                  <a:gd name="T129" fmla="*/ T128 w 717"/>
                                  <a:gd name="T130" fmla="+- 0 1095 362"/>
                                  <a:gd name="T131" fmla="*/ 1095 h 1172"/>
                                  <a:gd name="T132" fmla="+- 0 6192 6192"/>
                                  <a:gd name="T133" fmla="*/ T132 w 717"/>
                                  <a:gd name="T134" fmla="+- 0 952 362"/>
                                  <a:gd name="T135" fmla="*/ 952 h 1172"/>
                                  <a:gd name="T136" fmla="+- 0 6202 6192"/>
                                  <a:gd name="T137" fmla="*/ T136 w 717"/>
                                  <a:gd name="T138" fmla="+- 0 811 362"/>
                                  <a:gd name="T139" fmla="*/ 811 h 1172"/>
                                  <a:gd name="T140" fmla="+- 0 6230 6192"/>
                                  <a:gd name="T141" fmla="*/ T140 w 717"/>
                                  <a:gd name="T142" fmla="+- 0 685 362"/>
                                  <a:gd name="T143" fmla="*/ 685 h 1172"/>
                                  <a:gd name="T144" fmla="+- 0 6279 6192"/>
                                  <a:gd name="T145" fmla="*/ T144 w 717"/>
                                  <a:gd name="T146" fmla="+- 0 576 362"/>
                                  <a:gd name="T147" fmla="*/ 576 h 1172"/>
                                  <a:gd name="T148" fmla="+- 0 6345 6192"/>
                                  <a:gd name="T149" fmla="*/ T148 w 717"/>
                                  <a:gd name="T150" fmla="+- 0 482 362"/>
                                  <a:gd name="T151" fmla="*/ 482 h 1172"/>
                                  <a:gd name="T152" fmla="+- 0 6427 6192"/>
                                  <a:gd name="T153" fmla="*/ T152 w 717"/>
                                  <a:gd name="T154" fmla="+- 0 415 362"/>
                                  <a:gd name="T155" fmla="*/ 415 h 1172"/>
                                  <a:gd name="T156" fmla="+- 0 6521 6192"/>
                                  <a:gd name="T157" fmla="*/ T156 w 717"/>
                                  <a:gd name="T158" fmla="+- 0 376 362"/>
                                  <a:gd name="T159" fmla="*/ 376 h 1172"/>
                                  <a:gd name="T160" fmla="+- 0 6630 6192"/>
                                  <a:gd name="T161" fmla="*/ T160 w 717"/>
                                  <a:gd name="T162" fmla="+- 0 362 362"/>
                                  <a:gd name="T163" fmla="*/ 362 h 11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</a:cxnLst>
                                <a:rect l="0" t="0" r="r" b="b"/>
                                <a:pathLst>
                                  <a:path w="717" h="1172">
                                    <a:moveTo>
                                      <a:pt x="438" y="0"/>
                                    </a:moveTo>
                                    <a:lnTo>
                                      <a:pt x="485" y="3"/>
                                    </a:lnTo>
                                    <a:lnTo>
                                      <a:pt x="528" y="13"/>
                                    </a:lnTo>
                                    <a:lnTo>
                                      <a:pt x="570" y="28"/>
                                    </a:lnTo>
                                    <a:lnTo>
                                      <a:pt x="609" y="51"/>
                                    </a:lnTo>
                                    <a:lnTo>
                                      <a:pt x="646" y="77"/>
                                    </a:lnTo>
                                    <a:lnTo>
                                      <a:pt x="681" y="112"/>
                                    </a:lnTo>
                                    <a:lnTo>
                                      <a:pt x="616" y="274"/>
                                    </a:lnTo>
                                    <a:lnTo>
                                      <a:pt x="595" y="253"/>
                                    </a:lnTo>
                                    <a:lnTo>
                                      <a:pt x="566" y="232"/>
                                    </a:lnTo>
                                    <a:lnTo>
                                      <a:pt x="532" y="211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64" y="183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393" y="182"/>
                                    </a:lnTo>
                                    <a:lnTo>
                                      <a:pt x="356" y="191"/>
                                    </a:lnTo>
                                    <a:lnTo>
                                      <a:pt x="321" y="207"/>
                                    </a:lnTo>
                                    <a:lnTo>
                                      <a:pt x="288" y="229"/>
                                    </a:lnTo>
                                    <a:lnTo>
                                      <a:pt x="258" y="259"/>
                                    </a:lnTo>
                                    <a:lnTo>
                                      <a:pt x="232" y="292"/>
                                    </a:lnTo>
                                    <a:lnTo>
                                      <a:pt x="210" y="33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67" y="477"/>
                                    </a:lnTo>
                                    <a:lnTo>
                                      <a:pt x="162" y="535"/>
                                    </a:lnTo>
                                    <a:lnTo>
                                      <a:pt x="159" y="596"/>
                                    </a:lnTo>
                                    <a:lnTo>
                                      <a:pt x="162" y="654"/>
                                    </a:lnTo>
                                    <a:lnTo>
                                      <a:pt x="167" y="709"/>
                                    </a:lnTo>
                                    <a:lnTo>
                                      <a:pt x="177" y="759"/>
                                    </a:lnTo>
                                    <a:lnTo>
                                      <a:pt x="191" y="805"/>
                                    </a:lnTo>
                                    <a:lnTo>
                                      <a:pt x="209" y="847"/>
                                    </a:lnTo>
                                    <a:lnTo>
                                      <a:pt x="231" y="886"/>
                                    </a:lnTo>
                                    <a:lnTo>
                                      <a:pt x="257" y="918"/>
                                    </a:lnTo>
                                    <a:lnTo>
                                      <a:pt x="285" y="946"/>
                                    </a:lnTo>
                                    <a:lnTo>
                                      <a:pt x="316" y="967"/>
                                    </a:lnTo>
                                    <a:lnTo>
                                      <a:pt x="352" y="983"/>
                                    </a:lnTo>
                                    <a:lnTo>
                                      <a:pt x="389" y="991"/>
                                    </a:lnTo>
                                    <a:lnTo>
                                      <a:pt x="429" y="994"/>
                                    </a:lnTo>
                                    <a:lnTo>
                                      <a:pt x="468" y="991"/>
                                    </a:lnTo>
                                    <a:lnTo>
                                      <a:pt x="504" y="979"/>
                                    </a:lnTo>
                                    <a:lnTo>
                                      <a:pt x="536" y="961"/>
                                    </a:lnTo>
                                    <a:lnTo>
                                      <a:pt x="563" y="935"/>
                                    </a:lnTo>
                                    <a:lnTo>
                                      <a:pt x="563" y="712"/>
                                    </a:lnTo>
                                    <a:lnTo>
                                      <a:pt x="444" y="712"/>
                                    </a:lnTo>
                                    <a:lnTo>
                                      <a:pt x="444" y="540"/>
                                    </a:lnTo>
                                    <a:lnTo>
                                      <a:pt x="717" y="540"/>
                                    </a:lnTo>
                                    <a:lnTo>
                                      <a:pt x="717" y="1048"/>
                                    </a:lnTo>
                                    <a:lnTo>
                                      <a:pt x="688" y="1076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17" y="1122"/>
                                    </a:lnTo>
                                    <a:lnTo>
                                      <a:pt x="575" y="1140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461" y="1169"/>
                                    </a:lnTo>
                                    <a:lnTo>
                                      <a:pt x="404" y="1172"/>
                                    </a:lnTo>
                                    <a:lnTo>
                                      <a:pt x="353" y="1169"/>
                                    </a:lnTo>
                                    <a:lnTo>
                                      <a:pt x="304" y="1160"/>
                                    </a:lnTo>
                                    <a:lnTo>
                                      <a:pt x="258" y="1143"/>
                                    </a:lnTo>
                                    <a:lnTo>
                                      <a:pt x="216" y="1120"/>
                                    </a:lnTo>
                                    <a:lnTo>
                                      <a:pt x="177" y="1091"/>
                                    </a:lnTo>
                                    <a:lnTo>
                                      <a:pt x="141" y="1055"/>
                                    </a:lnTo>
                                    <a:lnTo>
                                      <a:pt x="109" y="1013"/>
                                    </a:lnTo>
                                    <a:lnTo>
                                      <a:pt x="80" y="966"/>
                                    </a:lnTo>
                                    <a:lnTo>
                                      <a:pt x="55" y="913"/>
                                    </a:lnTo>
                                    <a:lnTo>
                                      <a:pt x="36" y="857"/>
                                    </a:lnTo>
                                    <a:lnTo>
                                      <a:pt x="19" y="797"/>
                                    </a:lnTo>
                                    <a:lnTo>
                                      <a:pt x="8" y="733"/>
                                    </a:lnTo>
                                    <a:lnTo>
                                      <a:pt x="1" y="664"/>
                                    </a:lnTo>
                                    <a:lnTo>
                                      <a:pt x="0" y="590"/>
                                    </a:lnTo>
                                    <a:lnTo>
                                      <a:pt x="2" y="518"/>
                                    </a:lnTo>
                                    <a:lnTo>
                                      <a:pt x="10" y="449"/>
                                    </a:lnTo>
                                    <a:lnTo>
                                      <a:pt x="22" y="384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61" y="267"/>
                                    </a:lnTo>
                                    <a:lnTo>
                                      <a:pt x="87" y="214"/>
                                    </a:lnTo>
                                    <a:lnTo>
                                      <a:pt x="119" y="165"/>
                                    </a:lnTo>
                                    <a:lnTo>
                                      <a:pt x="153" y="120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81" y="31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4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98">
                                <a:solidFill>
                                  <a:srgbClr val="46C4F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09.5pt;margin-top:18.05pt;width:36pt;height:58.75pt;z-index:-251672064;mso-position-horizontal-relative:page" coordorigin="6190,361" coordsize="720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">
                <v:group id="Group 93" o:spid="_x0000_s1027" style="position:absolute;left:6192;top:362;width:717;height:1172" coordorigin="6192,362" coordsize="717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28" style="position:absolute;left:6192;top:362;width:717;height:1172;visibility:visible;mso-wrap-style:square;v-text-anchor:top" coordsize="717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hgbwA&#10;AADbAAAADwAAAGRycy9kb3ducmV2LnhtbERPyQrCMBC9C/5DGMGbpnpQqUYRF/Qk1uU+NGNbbCal&#10;ibX+vTkIHh9vX6xaU4qGaldYVjAaRiCIU6sLzhTcrvvBDITzyBpLy6TgQw5Wy25ngbG2b06oufhM&#10;hBB2MSrIva9iKV2ak0E3tBVx4B62NugDrDOpa3yHcFPKcRRNpMGCQ0OOFW1ySp+Xl1FQHlo+JQ2P&#10;dpN7+thtzxsZJYVS/V67noPw1Pq/+Oc+agX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K2GBvAAAANsAAAAPAAAAAAAAAAAAAAAAAJgCAABkcnMvZG93bnJldi54&#10;bWxQSwUGAAAAAAQABAD1AAAAgQMAAAAA&#10;" path="m,590r1,74l8,733r11,64l36,857r19,56l80,966r29,47l141,1055r36,36l216,1120r42,23l304,1160r49,9l404,1172r57,-3l519,1158r56,-18l617,1122r37,-21l688,1076r29,-28l717,540r-273,l444,712r119,l563,935r-27,26l504,979r-36,12l429,994r-40,-3l352,983,316,967,285,946,257,918,231,886,209,847,191,805,177,759,167,709r-5,-55l159,596r3,-61l167,477r10,-51l192,377r18,-45l232,292r26,-33l288,229r33,-22l356,191r37,-9l434,179r30,4l496,193r36,18l566,232r29,21l616,274,681,112,646,77,609,51,570,28,528,13,485,3,438,,382,3,329,14,281,31,235,53,194,84r-41,36l119,165,87,214,61,267,38,323,22,384,10,449,2,518,,590xe" fillcolor="#46c4fb" stroked="f">
                    <v:path arrowok="t" o:connecttype="custom" o:connectlocs="1,1026;19,1159;55,1275;109,1375;177,1453;258,1505;353,1531;461,1531;575,1502;654,1463;717,1410;444,902;563,1074;536,1323;468,1353;389,1353;316,1329;257,1280;209,1209;177,1121;162,1016;162,897;177,788;210,694;258,621;321,569;393,544;464,545;532,573;595,615;681,474;609,413;528,375;438,362;329,376;235,415;153,482;87,576;38,685;10,811;0,952" o:connectangles="0,0,0,0,0,0,0,0,0,0,0,0,0,0,0,0,0,0,0,0,0,0,0,0,0,0,0,0,0,0,0,0,0,0,0,0,0,0,0,0,0"/>
                  </v:shape>
                  <v:group id="Group 94" o:spid="_x0000_s1029" style="position:absolute;left:6192;top:362;width:717;height:1172" coordorigin="6192,362" coordsize="717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95" o:spid="_x0000_s1030" style="position:absolute;left:6192;top:362;width:717;height:1172;visibility:visible;mso-wrap-style:square;v-text-anchor:top" coordsize="717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BLcAA&#10;AADbAAAADwAAAGRycy9kb3ducmV2LnhtbERPTYvCMBC9L/gfwgje1lQPUqpRiiAKXrTbZfE2NGNb&#10;2kxKk2r1128OC3t8vO/NbjSteFDvassKFvMIBHFhdc2lgvzr8BmDcB5ZY2uZFLzIwW47+dhgou2T&#10;r/TIfClCCLsEFVTed4mUrqjIoJvbjjhwd9sb9AH2pdQ9PkO4aeUyilbSYM2hocKO9hUVTTYYBd8/&#10;aRNnx0ve3N7t2XSSSsoHpWbTMV2D8DT6f/Gf+6QVxGF9+B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dBLcAAAADbAAAADwAAAAAAAAAAAAAAAACYAgAAZHJzL2Rvd25y&#10;ZXYueG1sUEsFBgAAAAAEAAQA9QAAAIUDAAAAAA==&#10;" path="m438,r47,3l528,13r42,15l609,51r37,26l681,112,616,274,595,253,566,232,532,211,496,193,464,183r-30,-4l393,182r-37,9l321,207r-33,22l258,259r-26,33l210,332r-18,45l177,426r-10,51l162,535r-3,61l162,654r5,55l177,759r14,46l209,847r22,39l257,918r28,28l316,967r36,16l389,991r40,3l468,991r36,-12l536,961r27,-26l563,712r-119,l444,540r273,l717,1048r-29,28l654,1101r-37,21l575,1140r-56,18l461,1169r-57,3l353,1169r-49,-9l258,1143r-42,-23l177,1091r-36,-36l109,1013,80,966,55,913,36,857,19,797,8,733,1,664,,590,2,518r8,-69l22,384,38,323,61,267,87,214r32,-49l153,120,194,84,235,53,281,31,329,14,382,3,438,xe" filled="f" strokecolor="#46c4fb" strokeweight=".04994mm">
                      <v:path arrowok="t" o:connecttype="custom" o:connectlocs="485,365;570,390;646,439;616,636;566,594;496,555;434,541;356,553;288,591;232,654;192,739;167,839;159,958;167,1071;191,1167;231,1248;285,1308;352,1345;429,1356;504,1341;563,1297;444,1074;717,902;688,1438;617,1484;519,1520;404,1534;304,1522;216,1482;141,1417;80,1328;36,1219;8,1095;0,952;10,811;38,685;87,576;153,482;235,415;329,376;438,362" o:connectangles="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424815</wp:posOffset>
                </wp:positionV>
                <wp:extent cx="394970" cy="548640"/>
                <wp:effectExtent l="11430" t="15240" r="12700" b="7620"/>
                <wp:wrapNone/>
                <wp:docPr id="6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548640"/>
                          <a:chOff x="6993" y="669"/>
                          <a:chExt cx="622" cy="864"/>
                        </a:xfrm>
                      </wpg:grpSpPr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6995" y="671"/>
                            <a:ext cx="619" cy="861"/>
                            <a:chOff x="6995" y="671"/>
                            <a:chExt cx="619" cy="861"/>
                          </a:xfrm>
                        </wpg:grpSpPr>
                        <wps:wsp>
                          <wps:cNvPr id="70" name="Freeform 91"/>
                          <wps:cNvSpPr>
                            <a:spLocks/>
                          </wps:cNvSpPr>
                          <wps:spPr bwMode="auto">
                            <a:xfrm>
                              <a:off x="6995" y="671"/>
                              <a:ext cx="619" cy="861"/>
                            </a:xfrm>
                            <a:custGeom>
                              <a:avLst/>
                              <a:gdLst>
                                <a:gd name="T0" fmla="+- 0 7576 6995"/>
                                <a:gd name="T1" fmla="*/ T0 w 619"/>
                                <a:gd name="T2" fmla="+- 0 857 671"/>
                                <a:gd name="T3" fmla="*/ 857 h 861"/>
                                <a:gd name="T4" fmla="+- 0 7531 6995"/>
                                <a:gd name="T5" fmla="*/ T4 w 619"/>
                                <a:gd name="T6" fmla="+- 0 778 671"/>
                                <a:gd name="T7" fmla="*/ 778 h 861"/>
                                <a:gd name="T8" fmla="+- 0 7469 6995"/>
                                <a:gd name="T9" fmla="*/ T8 w 619"/>
                                <a:gd name="T10" fmla="+- 0 720 671"/>
                                <a:gd name="T11" fmla="*/ 720 h 861"/>
                                <a:gd name="T12" fmla="+- 0 7395 6995"/>
                                <a:gd name="T13" fmla="*/ T12 w 619"/>
                                <a:gd name="T14" fmla="+- 0 683 671"/>
                                <a:gd name="T15" fmla="*/ 683 h 861"/>
                                <a:gd name="T16" fmla="+- 0 7309 6995"/>
                                <a:gd name="T17" fmla="*/ T16 w 619"/>
                                <a:gd name="T18" fmla="+- 0 671 671"/>
                                <a:gd name="T19" fmla="*/ 671 h 861"/>
                                <a:gd name="T20" fmla="+- 0 7230 6995"/>
                                <a:gd name="T21" fmla="*/ T20 w 619"/>
                                <a:gd name="T22" fmla="+- 0 859 671"/>
                                <a:gd name="T23" fmla="*/ 859 h 861"/>
                                <a:gd name="T24" fmla="+- 0 7281 6995"/>
                                <a:gd name="T25" fmla="*/ T24 w 619"/>
                                <a:gd name="T26" fmla="+- 0 835 671"/>
                                <a:gd name="T27" fmla="*/ 835 h 861"/>
                                <a:gd name="T28" fmla="+- 0 7345 6995"/>
                                <a:gd name="T29" fmla="*/ T28 w 619"/>
                                <a:gd name="T30" fmla="+- 0 835 671"/>
                                <a:gd name="T31" fmla="*/ 835 h 861"/>
                                <a:gd name="T32" fmla="+- 0 7399 6995"/>
                                <a:gd name="T33" fmla="*/ T32 w 619"/>
                                <a:gd name="T34" fmla="+- 0 859 671"/>
                                <a:gd name="T35" fmla="*/ 859 h 861"/>
                                <a:gd name="T36" fmla="+- 0 7436 6995"/>
                                <a:gd name="T37" fmla="*/ T36 w 619"/>
                                <a:gd name="T38" fmla="+- 0 904 671"/>
                                <a:gd name="T39" fmla="*/ 904 h 861"/>
                                <a:gd name="T40" fmla="+- 0 7460 6995"/>
                                <a:gd name="T41" fmla="*/ T40 w 619"/>
                                <a:gd name="T42" fmla="+- 0 972 671"/>
                                <a:gd name="T43" fmla="*/ 972 h 861"/>
                                <a:gd name="T44" fmla="+- 0 7155 6995"/>
                                <a:gd name="T45" fmla="*/ T44 w 619"/>
                                <a:gd name="T46" fmla="+- 0 1015 671"/>
                                <a:gd name="T47" fmla="*/ 1015 h 861"/>
                                <a:gd name="T48" fmla="+- 0 7176 6995"/>
                                <a:gd name="T49" fmla="*/ T48 w 619"/>
                                <a:gd name="T50" fmla="+- 0 936 671"/>
                                <a:gd name="T51" fmla="*/ 936 h 861"/>
                                <a:gd name="T52" fmla="+- 0 7190 6995"/>
                                <a:gd name="T53" fmla="*/ T52 w 619"/>
                                <a:gd name="T54" fmla="+- 0 701 671"/>
                                <a:gd name="T55" fmla="*/ 701 h 861"/>
                                <a:gd name="T56" fmla="+- 0 7120 6995"/>
                                <a:gd name="T57" fmla="*/ T56 w 619"/>
                                <a:gd name="T58" fmla="+- 0 756 671"/>
                                <a:gd name="T59" fmla="*/ 756 h 861"/>
                                <a:gd name="T60" fmla="+- 0 7060 6995"/>
                                <a:gd name="T61" fmla="*/ T60 w 619"/>
                                <a:gd name="T62" fmla="+- 0 835 671"/>
                                <a:gd name="T63" fmla="*/ 835 h 861"/>
                                <a:gd name="T64" fmla="+- 0 7018 6995"/>
                                <a:gd name="T65" fmla="*/ T64 w 619"/>
                                <a:gd name="T66" fmla="+- 0 933 671"/>
                                <a:gd name="T67" fmla="*/ 933 h 861"/>
                                <a:gd name="T68" fmla="+- 0 6998 6995"/>
                                <a:gd name="T69" fmla="*/ T68 w 619"/>
                                <a:gd name="T70" fmla="+- 0 1047 671"/>
                                <a:gd name="T71" fmla="*/ 1047 h 861"/>
                                <a:gd name="T72" fmla="+- 0 6998 6995"/>
                                <a:gd name="T73" fmla="*/ T72 w 619"/>
                                <a:gd name="T74" fmla="+- 0 1174 671"/>
                                <a:gd name="T75" fmla="*/ 1174 h 861"/>
                                <a:gd name="T76" fmla="+- 0 7017 6995"/>
                                <a:gd name="T77" fmla="*/ T76 w 619"/>
                                <a:gd name="T78" fmla="+- 0 1287 671"/>
                                <a:gd name="T79" fmla="*/ 1287 h 861"/>
                                <a:gd name="T80" fmla="+- 0 7054 6995"/>
                                <a:gd name="T81" fmla="*/ T80 w 619"/>
                                <a:gd name="T82" fmla="+- 0 1381 671"/>
                                <a:gd name="T83" fmla="*/ 1381 h 861"/>
                                <a:gd name="T84" fmla="+- 0 7109 6995"/>
                                <a:gd name="T85" fmla="*/ T84 w 619"/>
                                <a:gd name="T86" fmla="+- 0 1453 671"/>
                                <a:gd name="T87" fmla="*/ 1453 h 861"/>
                                <a:gd name="T88" fmla="+- 0 7179 6995"/>
                                <a:gd name="T89" fmla="*/ T88 w 619"/>
                                <a:gd name="T90" fmla="+- 0 1504 671"/>
                                <a:gd name="T91" fmla="*/ 1504 h 861"/>
                                <a:gd name="T92" fmla="+- 0 7262 6995"/>
                                <a:gd name="T93" fmla="*/ T92 w 619"/>
                                <a:gd name="T94" fmla="+- 0 1529 671"/>
                                <a:gd name="T95" fmla="*/ 1529 h 861"/>
                                <a:gd name="T96" fmla="+- 0 7357 6995"/>
                                <a:gd name="T97" fmla="*/ T96 w 619"/>
                                <a:gd name="T98" fmla="+- 0 1529 671"/>
                                <a:gd name="T99" fmla="*/ 1529 h 861"/>
                                <a:gd name="T100" fmla="+- 0 7443 6995"/>
                                <a:gd name="T101" fmla="*/ T100 w 619"/>
                                <a:gd name="T102" fmla="+- 0 1511 671"/>
                                <a:gd name="T103" fmla="*/ 1511 h 861"/>
                                <a:gd name="T104" fmla="+- 0 7513 6995"/>
                                <a:gd name="T105" fmla="*/ T104 w 619"/>
                                <a:gd name="T106" fmla="+- 0 1474 671"/>
                                <a:gd name="T107" fmla="*/ 1474 h 861"/>
                                <a:gd name="T108" fmla="+- 0 7484 6995"/>
                                <a:gd name="T109" fmla="*/ T108 w 619"/>
                                <a:gd name="T110" fmla="+- 0 1300 671"/>
                                <a:gd name="T111" fmla="*/ 1300 h 861"/>
                                <a:gd name="T112" fmla="+- 0 7434 6995"/>
                                <a:gd name="T113" fmla="*/ T112 w 619"/>
                                <a:gd name="T114" fmla="+- 0 1345 671"/>
                                <a:gd name="T115" fmla="*/ 1345 h 861"/>
                                <a:gd name="T116" fmla="+- 0 7368 6995"/>
                                <a:gd name="T117" fmla="*/ T116 w 619"/>
                                <a:gd name="T118" fmla="+- 0 1367 671"/>
                                <a:gd name="T119" fmla="*/ 1367 h 861"/>
                                <a:gd name="T120" fmla="+- 0 7292 6995"/>
                                <a:gd name="T121" fmla="*/ T120 w 619"/>
                                <a:gd name="T122" fmla="+- 0 1365 671"/>
                                <a:gd name="T123" fmla="*/ 1365 h 861"/>
                                <a:gd name="T124" fmla="+- 0 7227 6995"/>
                                <a:gd name="T125" fmla="*/ T124 w 619"/>
                                <a:gd name="T126" fmla="+- 0 1339 671"/>
                                <a:gd name="T127" fmla="*/ 1339 h 861"/>
                                <a:gd name="T128" fmla="+- 0 7180 6995"/>
                                <a:gd name="T129" fmla="*/ T128 w 619"/>
                                <a:gd name="T130" fmla="+- 0 1284 671"/>
                                <a:gd name="T131" fmla="*/ 1284 h 861"/>
                                <a:gd name="T132" fmla="+- 0 7154 6995"/>
                                <a:gd name="T133" fmla="*/ T132 w 619"/>
                                <a:gd name="T134" fmla="+- 0 1208 671"/>
                                <a:gd name="T135" fmla="*/ 1208 h 861"/>
                                <a:gd name="T136" fmla="+- 0 7601 6995"/>
                                <a:gd name="T137" fmla="*/ T136 w 619"/>
                                <a:gd name="T138" fmla="+- 0 1160 671"/>
                                <a:gd name="T139" fmla="*/ 1160 h 861"/>
                                <a:gd name="T140" fmla="+- 0 7612 6995"/>
                                <a:gd name="T141" fmla="*/ T140 w 619"/>
                                <a:gd name="T142" fmla="+- 0 1081 671"/>
                                <a:gd name="T143" fmla="*/ 1081 h 861"/>
                                <a:gd name="T144" fmla="+- 0 7612 6995"/>
                                <a:gd name="T145" fmla="*/ T144 w 619"/>
                                <a:gd name="T146" fmla="+- 0 998 671"/>
                                <a:gd name="T147" fmla="*/ 998 h 861"/>
                                <a:gd name="T148" fmla="+- 0 7593 6995"/>
                                <a:gd name="T149" fmla="*/ T148 w 619"/>
                                <a:gd name="T150" fmla="+- 0 901 671"/>
                                <a:gd name="T151" fmla="*/ 901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19" h="861">
                                  <a:moveTo>
                                    <a:pt x="598" y="230"/>
                                  </a:moveTo>
                                  <a:lnTo>
                                    <a:pt x="581" y="186"/>
                                  </a:lnTo>
                                  <a:lnTo>
                                    <a:pt x="561" y="144"/>
                                  </a:lnTo>
                                  <a:lnTo>
                                    <a:pt x="536" y="107"/>
                                  </a:lnTo>
                                  <a:lnTo>
                                    <a:pt x="506" y="75"/>
                                  </a:lnTo>
                                  <a:lnTo>
                                    <a:pt x="474" y="49"/>
                                  </a:lnTo>
                                  <a:lnTo>
                                    <a:pt x="439" y="27"/>
                                  </a:lnTo>
                                  <a:lnTo>
                                    <a:pt x="400" y="12"/>
                                  </a:lnTo>
                                  <a:lnTo>
                                    <a:pt x="358" y="3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35" y="188"/>
                                  </a:lnTo>
                                  <a:lnTo>
                                    <a:pt x="260" y="173"/>
                                  </a:lnTo>
                                  <a:lnTo>
                                    <a:pt x="286" y="164"/>
                                  </a:lnTo>
                                  <a:lnTo>
                                    <a:pt x="317" y="162"/>
                                  </a:lnTo>
                                  <a:lnTo>
                                    <a:pt x="350" y="164"/>
                                  </a:lnTo>
                                  <a:lnTo>
                                    <a:pt x="378" y="173"/>
                                  </a:lnTo>
                                  <a:lnTo>
                                    <a:pt x="404" y="188"/>
                                  </a:lnTo>
                                  <a:lnTo>
                                    <a:pt x="425" y="208"/>
                                  </a:lnTo>
                                  <a:lnTo>
                                    <a:pt x="441" y="233"/>
                                  </a:lnTo>
                                  <a:lnTo>
                                    <a:pt x="455" y="265"/>
                                  </a:lnTo>
                                  <a:lnTo>
                                    <a:pt x="465" y="301"/>
                                  </a:lnTo>
                                  <a:lnTo>
                                    <a:pt x="470" y="344"/>
                                  </a:lnTo>
                                  <a:lnTo>
                                    <a:pt x="160" y="344"/>
                                  </a:lnTo>
                                  <a:lnTo>
                                    <a:pt x="169" y="301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93" y="121"/>
                                  </a:lnTo>
                                  <a:lnTo>
                                    <a:pt x="65" y="164"/>
                                  </a:lnTo>
                                  <a:lnTo>
                                    <a:pt x="41" y="210"/>
                                  </a:lnTo>
                                  <a:lnTo>
                                    <a:pt x="23" y="262"/>
                                  </a:lnTo>
                                  <a:lnTo>
                                    <a:pt x="11" y="316"/>
                                  </a:lnTo>
                                  <a:lnTo>
                                    <a:pt x="3" y="376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503"/>
                                  </a:lnTo>
                                  <a:lnTo>
                                    <a:pt x="9" y="562"/>
                                  </a:lnTo>
                                  <a:lnTo>
                                    <a:pt x="22" y="616"/>
                                  </a:lnTo>
                                  <a:lnTo>
                                    <a:pt x="37" y="665"/>
                                  </a:lnTo>
                                  <a:lnTo>
                                    <a:pt x="59" y="710"/>
                                  </a:lnTo>
                                  <a:lnTo>
                                    <a:pt x="84" y="749"/>
                                  </a:lnTo>
                                  <a:lnTo>
                                    <a:pt x="114" y="782"/>
                                  </a:lnTo>
                                  <a:lnTo>
                                    <a:pt x="148" y="810"/>
                                  </a:lnTo>
                                  <a:lnTo>
                                    <a:pt x="184" y="833"/>
                                  </a:lnTo>
                                  <a:lnTo>
                                    <a:pt x="224" y="848"/>
                                  </a:lnTo>
                                  <a:lnTo>
                                    <a:pt x="267" y="858"/>
                                  </a:lnTo>
                                  <a:lnTo>
                                    <a:pt x="314" y="860"/>
                                  </a:lnTo>
                                  <a:lnTo>
                                    <a:pt x="362" y="858"/>
                                  </a:lnTo>
                                  <a:lnTo>
                                    <a:pt x="408" y="851"/>
                                  </a:lnTo>
                                  <a:lnTo>
                                    <a:pt x="448" y="840"/>
                                  </a:lnTo>
                                  <a:lnTo>
                                    <a:pt x="486" y="823"/>
                                  </a:lnTo>
                                  <a:lnTo>
                                    <a:pt x="518" y="803"/>
                                  </a:lnTo>
                                  <a:lnTo>
                                    <a:pt x="547" y="776"/>
                                  </a:lnTo>
                                  <a:lnTo>
                                    <a:pt x="489" y="629"/>
                                  </a:lnTo>
                                  <a:lnTo>
                                    <a:pt x="467" y="654"/>
                                  </a:lnTo>
                                  <a:lnTo>
                                    <a:pt x="439" y="674"/>
                                  </a:lnTo>
                                  <a:lnTo>
                                    <a:pt x="408" y="687"/>
                                  </a:lnTo>
                                  <a:lnTo>
                                    <a:pt x="373" y="696"/>
                                  </a:lnTo>
                                  <a:lnTo>
                                    <a:pt x="335" y="699"/>
                                  </a:lnTo>
                                  <a:lnTo>
                                    <a:pt x="297" y="694"/>
                                  </a:lnTo>
                                  <a:lnTo>
                                    <a:pt x="263" y="685"/>
                                  </a:lnTo>
                                  <a:lnTo>
                                    <a:pt x="232" y="668"/>
                                  </a:lnTo>
                                  <a:lnTo>
                                    <a:pt x="206" y="643"/>
                                  </a:lnTo>
                                  <a:lnTo>
                                    <a:pt x="185" y="613"/>
                                  </a:lnTo>
                                  <a:lnTo>
                                    <a:pt x="170" y="577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55" y="489"/>
                                  </a:lnTo>
                                  <a:lnTo>
                                    <a:pt x="606" y="489"/>
                                  </a:lnTo>
                                  <a:lnTo>
                                    <a:pt x="613" y="445"/>
                                  </a:lnTo>
                                  <a:lnTo>
                                    <a:pt x="617" y="410"/>
                                  </a:lnTo>
                                  <a:lnTo>
                                    <a:pt x="619" y="382"/>
                                  </a:lnTo>
                                  <a:lnTo>
                                    <a:pt x="617" y="327"/>
                                  </a:lnTo>
                                  <a:lnTo>
                                    <a:pt x="610" y="277"/>
                                  </a:lnTo>
                                  <a:lnTo>
                                    <a:pt x="598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0"/>
                          <wps:cNvSpPr>
                            <a:spLocks/>
                          </wps:cNvSpPr>
                          <wps:spPr bwMode="auto">
                            <a:xfrm>
                              <a:off x="6995" y="671"/>
                              <a:ext cx="619" cy="861"/>
                            </a:xfrm>
                            <a:custGeom>
                              <a:avLst/>
                              <a:gdLst>
                                <a:gd name="T0" fmla="+- 0 7227 6995"/>
                                <a:gd name="T1" fmla="*/ T0 w 619"/>
                                <a:gd name="T2" fmla="+- 0 685 671"/>
                                <a:gd name="T3" fmla="*/ 685 h 861"/>
                                <a:gd name="T4" fmla="+- 0 7190 6995"/>
                                <a:gd name="T5" fmla="*/ T4 w 619"/>
                                <a:gd name="T6" fmla="+- 0 701 671"/>
                                <a:gd name="T7" fmla="*/ 701 h 861"/>
                                <a:gd name="T8" fmla="+- 0 7191 6995"/>
                                <a:gd name="T9" fmla="*/ T8 w 619"/>
                                <a:gd name="T10" fmla="+- 0 904 671"/>
                                <a:gd name="T11" fmla="*/ 904 h 861"/>
                                <a:gd name="T12" fmla="+- 0 7209 6995"/>
                                <a:gd name="T13" fmla="*/ T12 w 619"/>
                                <a:gd name="T14" fmla="+- 0 879 671"/>
                                <a:gd name="T15" fmla="*/ 879 h 861"/>
                                <a:gd name="T16" fmla="+- 0 7230 6995"/>
                                <a:gd name="T17" fmla="*/ T16 w 619"/>
                                <a:gd name="T18" fmla="+- 0 859 671"/>
                                <a:gd name="T19" fmla="*/ 859 h 861"/>
                                <a:gd name="T20" fmla="+- 0 7268 6995"/>
                                <a:gd name="T21" fmla="*/ T20 w 619"/>
                                <a:gd name="T22" fmla="+- 0 675 671"/>
                                <a:gd name="T23" fmla="*/ 675 h 861"/>
                                <a:gd name="T24" fmla="+- 0 7227 6995"/>
                                <a:gd name="T25" fmla="*/ T24 w 619"/>
                                <a:gd name="T26" fmla="+- 0 685 671"/>
                                <a:gd name="T27" fmla="*/ 685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861">
                                  <a:moveTo>
                                    <a:pt x="232" y="14"/>
                                  </a:moveTo>
                                  <a:lnTo>
                                    <a:pt x="195" y="30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214" y="208"/>
                                  </a:lnTo>
                                  <a:lnTo>
                                    <a:pt x="235" y="188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7155" y="833"/>
                              <a:ext cx="310" cy="183"/>
                              <a:chOff x="7155" y="833"/>
                              <a:chExt cx="310" cy="183"/>
                            </a:xfrm>
                          </wpg:grpSpPr>
                          <wps:wsp>
                            <wps:cNvPr id="73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7155" y="833"/>
                                <a:ext cx="310" cy="183"/>
                              </a:xfrm>
                              <a:custGeom>
                                <a:avLst/>
                                <a:gdLst>
                                  <a:gd name="T0" fmla="+- 0 7312 7155"/>
                                  <a:gd name="T1" fmla="*/ T0 w 310"/>
                                  <a:gd name="T2" fmla="+- 0 833 833"/>
                                  <a:gd name="T3" fmla="*/ 833 h 183"/>
                                  <a:gd name="T4" fmla="+- 0 7281 7155"/>
                                  <a:gd name="T5" fmla="*/ T4 w 310"/>
                                  <a:gd name="T6" fmla="+- 0 835 833"/>
                                  <a:gd name="T7" fmla="*/ 835 h 183"/>
                                  <a:gd name="T8" fmla="+- 0 7255 7155"/>
                                  <a:gd name="T9" fmla="*/ T8 w 310"/>
                                  <a:gd name="T10" fmla="+- 0 844 833"/>
                                  <a:gd name="T11" fmla="*/ 844 h 183"/>
                                  <a:gd name="T12" fmla="+- 0 7230 7155"/>
                                  <a:gd name="T13" fmla="*/ T12 w 310"/>
                                  <a:gd name="T14" fmla="+- 0 859 833"/>
                                  <a:gd name="T15" fmla="*/ 859 h 183"/>
                                  <a:gd name="T16" fmla="+- 0 7209 7155"/>
                                  <a:gd name="T17" fmla="*/ T16 w 310"/>
                                  <a:gd name="T18" fmla="+- 0 879 833"/>
                                  <a:gd name="T19" fmla="*/ 879 h 183"/>
                                  <a:gd name="T20" fmla="+- 0 7191 7155"/>
                                  <a:gd name="T21" fmla="*/ T20 w 310"/>
                                  <a:gd name="T22" fmla="+- 0 904 833"/>
                                  <a:gd name="T23" fmla="*/ 904 h 183"/>
                                  <a:gd name="T24" fmla="+- 0 7176 7155"/>
                                  <a:gd name="T25" fmla="*/ T24 w 310"/>
                                  <a:gd name="T26" fmla="+- 0 936 833"/>
                                  <a:gd name="T27" fmla="*/ 936 h 183"/>
                                  <a:gd name="T28" fmla="+- 0 7164 7155"/>
                                  <a:gd name="T29" fmla="*/ T28 w 310"/>
                                  <a:gd name="T30" fmla="+- 0 972 833"/>
                                  <a:gd name="T31" fmla="*/ 972 h 183"/>
                                  <a:gd name="T32" fmla="+- 0 7155 7155"/>
                                  <a:gd name="T33" fmla="*/ T32 w 310"/>
                                  <a:gd name="T34" fmla="+- 0 1015 833"/>
                                  <a:gd name="T35" fmla="*/ 1015 h 183"/>
                                  <a:gd name="T36" fmla="+- 0 7465 7155"/>
                                  <a:gd name="T37" fmla="*/ T36 w 310"/>
                                  <a:gd name="T38" fmla="+- 0 1015 833"/>
                                  <a:gd name="T39" fmla="*/ 1015 h 183"/>
                                  <a:gd name="T40" fmla="+- 0 7460 7155"/>
                                  <a:gd name="T41" fmla="*/ T40 w 310"/>
                                  <a:gd name="T42" fmla="+- 0 972 833"/>
                                  <a:gd name="T43" fmla="*/ 972 h 183"/>
                                  <a:gd name="T44" fmla="+- 0 7450 7155"/>
                                  <a:gd name="T45" fmla="*/ T44 w 310"/>
                                  <a:gd name="T46" fmla="+- 0 936 833"/>
                                  <a:gd name="T47" fmla="*/ 936 h 183"/>
                                  <a:gd name="T48" fmla="+- 0 7436 7155"/>
                                  <a:gd name="T49" fmla="*/ T48 w 310"/>
                                  <a:gd name="T50" fmla="+- 0 904 833"/>
                                  <a:gd name="T51" fmla="*/ 904 h 183"/>
                                  <a:gd name="T52" fmla="+- 0 7420 7155"/>
                                  <a:gd name="T53" fmla="*/ T52 w 310"/>
                                  <a:gd name="T54" fmla="+- 0 879 833"/>
                                  <a:gd name="T55" fmla="*/ 879 h 183"/>
                                  <a:gd name="T56" fmla="+- 0 7399 7155"/>
                                  <a:gd name="T57" fmla="*/ T56 w 310"/>
                                  <a:gd name="T58" fmla="+- 0 859 833"/>
                                  <a:gd name="T59" fmla="*/ 859 h 183"/>
                                  <a:gd name="T60" fmla="+- 0 7373 7155"/>
                                  <a:gd name="T61" fmla="*/ T60 w 310"/>
                                  <a:gd name="T62" fmla="+- 0 844 833"/>
                                  <a:gd name="T63" fmla="*/ 844 h 183"/>
                                  <a:gd name="T64" fmla="+- 0 7345 7155"/>
                                  <a:gd name="T65" fmla="*/ T64 w 310"/>
                                  <a:gd name="T66" fmla="+- 0 835 833"/>
                                  <a:gd name="T67" fmla="*/ 835 h 183"/>
                                  <a:gd name="T68" fmla="+- 0 7312 7155"/>
                                  <a:gd name="T69" fmla="*/ T68 w 310"/>
                                  <a:gd name="T70" fmla="+- 0 833 833"/>
                                  <a:gd name="T71" fmla="*/ 833 h 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310" h="183">
                                    <a:moveTo>
                                      <a:pt x="157" y="0"/>
                                    </a:moveTo>
                                    <a:lnTo>
                                      <a:pt x="126" y="2"/>
                                    </a:lnTo>
                                    <a:lnTo>
                                      <a:pt x="100" y="11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9" y="139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310" y="182"/>
                                    </a:lnTo>
                                    <a:lnTo>
                                      <a:pt x="305" y="139"/>
                                    </a:lnTo>
                                    <a:lnTo>
                                      <a:pt x="295" y="103"/>
                                    </a:lnTo>
                                    <a:lnTo>
                                      <a:pt x="281" y="71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44" y="26"/>
                                    </a:lnTo>
                                    <a:lnTo>
                                      <a:pt x="218" y="11"/>
                                    </a:lnTo>
                                    <a:lnTo>
                                      <a:pt x="190" y="2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94">
                                <a:solidFill>
                                  <a:srgbClr val="46C4F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5" y="671"/>
                                <a:ext cx="619" cy="861"/>
                                <a:chOff x="6995" y="671"/>
                                <a:chExt cx="619" cy="861"/>
                              </a:xfrm>
                            </wpg:grpSpPr>
                            <wps:wsp>
                              <wps:cNvPr id="7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671"/>
                                  <a:ext cx="619" cy="861"/>
                                </a:xfrm>
                                <a:custGeom>
                                  <a:avLst/>
                                  <a:gdLst>
                                    <a:gd name="T0" fmla="+- 0 7309 6995"/>
                                    <a:gd name="T1" fmla="*/ T0 w 619"/>
                                    <a:gd name="T2" fmla="+- 0 671 671"/>
                                    <a:gd name="T3" fmla="*/ 671 h 861"/>
                                    <a:gd name="T4" fmla="+- 0 7353 6995"/>
                                    <a:gd name="T5" fmla="*/ T4 w 619"/>
                                    <a:gd name="T6" fmla="+- 0 674 671"/>
                                    <a:gd name="T7" fmla="*/ 674 h 861"/>
                                    <a:gd name="T8" fmla="+- 0 7395 6995"/>
                                    <a:gd name="T9" fmla="*/ T8 w 619"/>
                                    <a:gd name="T10" fmla="+- 0 683 671"/>
                                    <a:gd name="T11" fmla="*/ 683 h 861"/>
                                    <a:gd name="T12" fmla="+- 0 7434 6995"/>
                                    <a:gd name="T13" fmla="*/ T12 w 619"/>
                                    <a:gd name="T14" fmla="+- 0 698 671"/>
                                    <a:gd name="T15" fmla="*/ 698 h 861"/>
                                    <a:gd name="T16" fmla="+- 0 7469 6995"/>
                                    <a:gd name="T17" fmla="*/ T16 w 619"/>
                                    <a:gd name="T18" fmla="+- 0 720 671"/>
                                    <a:gd name="T19" fmla="*/ 720 h 861"/>
                                    <a:gd name="T20" fmla="+- 0 7501 6995"/>
                                    <a:gd name="T21" fmla="*/ T20 w 619"/>
                                    <a:gd name="T22" fmla="+- 0 746 671"/>
                                    <a:gd name="T23" fmla="*/ 746 h 861"/>
                                    <a:gd name="T24" fmla="+- 0 7531 6995"/>
                                    <a:gd name="T25" fmla="*/ T24 w 619"/>
                                    <a:gd name="T26" fmla="+- 0 778 671"/>
                                    <a:gd name="T27" fmla="*/ 778 h 861"/>
                                    <a:gd name="T28" fmla="+- 0 7556 6995"/>
                                    <a:gd name="T29" fmla="*/ T28 w 619"/>
                                    <a:gd name="T30" fmla="+- 0 815 671"/>
                                    <a:gd name="T31" fmla="*/ 815 h 861"/>
                                    <a:gd name="T32" fmla="+- 0 7576 6995"/>
                                    <a:gd name="T33" fmla="*/ T32 w 619"/>
                                    <a:gd name="T34" fmla="+- 0 857 671"/>
                                    <a:gd name="T35" fmla="*/ 857 h 861"/>
                                    <a:gd name="T36" fmla="+- 0 7593 6995"/>
                                    <a:gd name="T37" fmla="*/ T36 w 619"/>
                                    <a:gd name="T38" fmla="+- 0 901 671"/>
                                    <a:gd name="T39" fmla="*/ 901 h 861"/>
                                    <a:gd name="T40" fmla="+- 0 7605 6995"/>
                                    <a:gd name="T41" fmla="*/ T40 w 619"/>
                                    <a:gd name="T42" fmla="+- 0 948 671"/>
                                    <a:gd name="T43" fmla="*/ 948 h 861"/>
                                    <a:gd name="T44" fmla="+- 0 7612 6995"/>
                                    <a:gd name="T45" fmla="*/ T44 w 619"/>
                                    <a:gd name="T46" fmla="+- 0 998 671"/>
                                    <a:gd name="T47" fmla="*/ 998 h 861"/>
                                    <a:gd name="T48" fmla="+- 0 7614 6995"/>
                                    <a:gd name="T49" fmla="*/ T48 w 619"/>
                                    <a:gd name="T50" fmla="+- 0 1053 671"/>
                                    <a:gd name="T51" fmla="*/ 1053 h 861"/>
                                    <a:gd name="T52" fmla="+- 0 7612 6995"/>
                                    <a:gd name="T53" fmla="*/ T52 w 619"/>
                                    <a:gd name="T54" fmla="+- 0 1081 671"/>
                                    <a:gd name="T55" fmla="*/ 1081 h 861"/>
                                    <a:gd name="T56" fmla="+- 0 7608 6995"/>
                                    <a:gd name="T57" fmla="*/ T56 w 619"/>
                                    <a:gd name="T58" fmla="+- 0 1116 671"/>
                                    <a:gd name="T59" fmla="*/ 1116 h 861"/>
                                    <a:gd name="T60" fmla="+- 0 7601 6995"/>
                                    <a:gd name="T61" fmla="*/ T60 w 619"/>
                                    <a:gd name="T62" fmla="+- 0 1160 671"/>
                                    <a:gd name="T63" fmla="*/ 1160 h 861"/>
                                    <a:gd name="T64" fmla="+- 0 7150 6995"/>
                                    <a:gd name="T65" fmla="*/ T64 w 619"/>
                                    <a:gd name="T66" fmla="+- 0 1160 671"/>
                                    <a:gd name="T67" fmla="*/ 1160 h 861"/>
                                    <a:gd name="T68" fmla="+- 0 7154 6995"/>
                                    <a:gd name="T69" fmla="*/ T68 w 619"/>
                                    <a:gd name="T70" fmla="+- 0 1208 671"/>
                                    <a:gd name="T71" fmla="*/ 1208 h 861"/>
                                    <a:gd name="T72" fmla="+- 0 7165 6995"/>
                                    <a:gd name="T73" fmla="*/ T72 w 619"/>
                                    <a:gd name="T74" fmla="+- 0 1248 671"/>
                                    <a:gd name="T75" fmla="*/ 1248 h 861"/>
                                    <a:gd name="T76" fmla="+- 0 7180 6995"/>
                                    <a:gd name="T77" fmla="*/ T76 w 619"/>
                                    <a:gd name="T78" fmla="+- 0 1284 671"/>
                                    <a:gd name="T79" fmla="*/ 1284 h 861"/>
                                    <a:gd name="T80" fmla="+- 0 7201 6995"/>
                                    <a:gd name="T81" fmla="*/ T80 w 619"/>
                                    <a:gd name="T82" fmla="+- 0 1314 671"/>
                                    <a:gd name="T83" fmla="*/ 1314 h 861"/>
                                    <a:gd name="T84" fmla="+- 0 7227 6995"/>
                                    <a:gd name="T85" fmla="*/ T84 w 619"/>
                                    <a:gd name="T86" fmla="+- 0 1339 671"/>
                                    <a:gd name="T87" fmla="*/ 1339 h 861"/>
                                    <a:gd name="T88" fmla="+- 0 7258 6995"/>
                                    <a:gd name="T89" fmla="*/ T88 w 619"/>
                                    <a:gd name="T90" fmla="+- 0 1356 671"/>
                                    <a:gd name="T91" fmla="*/ 1356 h 861"/>
                                    <a:gd name="T92" fmla="+- 0 7292 6995"/>
                                    <a:gd name="T93" fmla="*/ T92 w 619"/>
                                    <a:gd name="T94" fmla="+- 0 1365 671"/>
                                    <a:gd name="T95" fmla="*/ 1365 h 861"/>
                                    <a:gd name="T96" fmla="+- 0 7330 6995"/>
                                    <a:gd name="T97" fmla="*/ T96 w 619"/>
                                    <a:gd name="T98" fmla="+- 0 1370 671"/>
                                    <a:gd name="T99" fmla="*/ 1370 h 861"/>
                                    <a:gd name="T100" fmla="+- 0 7368 6995"/>
                                    <a:gd name="T101" fmla="*/ T100 w 619"/>
                                    <a:gd name="T102" fmla="+- 0 1367 671"/>
                                    <a:gd name="T103" fmla="*/ 1367 h 861"/>
                                    <a:gd name="T104" fmla="+- 0 7403 6995"/>
                                    <a:gd name="T105" fmla="*/ T104 w 619"/>
                                    <a:gd name="T106" fmla="+- 0 1358 671"/>
                                    <a:gd name="T107" fmla="*/ 1358 h 861"/>
                                    <a:gd name="T108" fmla="+- 0 7434 6995"/>
                                    <a:gd name="T109" fmla="*/ T108 w 619"/>
                                    <a:gd name="T110" fmla="+- 0 1345 671"/>
                                    <a:gd name="T111" fmla="*/ 1345 h 861"/>
                                    <a:gd name="T112" fmla="+- 0 7462 6995"/>
                                    <a:gd name="T113" fmla="*/ T112 w 619"/>
                                    <a:gd name="T114" fmla="+- 0 1325 671"/>
                                    <a:gd name="T115" fmla="*/ 1325 h 861"/>
                                    <a:gd name="T116" fmla="+- 0 7484 6995"/>
                                    <a:gd name="T117" fmla="*/ T116 w 619"/>
                                    <a:gd name="T118" fmla="+- 0 1300 671"/>
                                    <a:gd name="T119" fmla="*/ 1300 h 861"/>
                                    <a:gd name="T120" fmla="+- 0 7542 6995"/>
                                    <a:gd name="T121" fmla="*/ T120 w 619"/>
                                    <a:gd name="T122" fmla="+- 0 1447 671"/>
                                    <a:gd name="T123" fmla="*/ 1447 h 861"/>
                                    <a:gd name="T124" fmla="+- 0 7513 6995"/>
                                    <a:gd name="T125" fmla="*/ T124 w 619"/>
                                    <a:gd name="T126" fmla="+- 0 1474 671"/>
                                    <a:gd name="T127" fmla="*/ 1474 h 861"/>
                                    <a:gd name="T128" fmla="+- 0 7481 6995"/>
                                    <a:gd name="T129" fmla="*/ T128 w 619"/>
                                    <a:gd name="T130" fmla="+- 0 1494 671"/>
                                    <a:gd name="T131" fmla="*/ 1494 h 861"/>
                                    <a:gd name="T132" fmla="+- 0 7443 6995"/>
                                    <a:gd name="T133" fmla="*/ T132 w 619"/>
                                    <a:gd name="T134" fmla="+- 0 1511 671"/>
                                    <a:gd name="T135" fmla="*/ 1511 h 861"/>
                                    <a:gd name="T136" fmla="+- 0 7403 6995"/>
                                    <a:gd name="T137" fmla="*/ T136 w 619"/>
                                    <a:gd name="T138" fmla="+- 0 1522 671"/>
                                    <a:gd name="T139" fmla="*/ 1522 h 861"/>
                                    <a:gd name="T140" fmla="+- 0 7357 6995"/>
                                    <a:gd name="T141" fmla="*/ T140 w 619"/>
                                    <a:gd name="T142" fmla="+- 0 1529 671"/>
                                    <a:gd name="T143" fmla="*/ 1529 h 861"/>
                                    <a:gd name="T144" fmla="+- 0 7309 6995"/>
                                    <a:gd name="T145" fmla="*/ T144 w 619"/>
                                    <a:gd name="T146" fmla="+- 0 1531 671"/>
                                    <a:gd name="T147" fmla="*/ 1531 h 861"/>
                                    <a:gd name="T148" fmla="+- 0 7262 6995"/>
                                    <a:gd name="T149" fmla="*/ T148 w 619"/>
                                    <a:gd name="T150" fmla="+- 0 1529 671"/>
                                    <a:gd name="T151" fmla="*/ 1529 h 861"/>
                                    <a:gd name="T152" fmla="+- 0 7219 6995"/>
                                    <a:gd name="T153" fmla="*/ T152 w 619"/>
                                    <a:gd name="T154" fmla="+- 0 1519 671"/>
                                    <a:gd name="T155" fmla="*/ 1519 h 861"/>
                                    <a:gd name="T156" fmla="+- 0 7179 6995"/>
                                    <a:gd name="T157" fmla="*/ T156 w 619"/>
                                    <a:gd name="T158" fmla="+- 0 1504 671"/>
                                    <a:gd name="T159" fmla="*/ 1504 h 861"/>
                                    <a:gd name="T160" fmla="+- 0 7143 6995"/>
                                    <a:gd name="T161" fmla="*/ T160 w 619"/>
                                    <a:gd name="T162" fmla="+- 0 1481 671"/>
                                    <a:gd name="T163" fmla="*/ 1481 h 861"/>
                                    <a:gd name="T164" fmla="+- 0 7109 6995"/>
                                    <a:gd name="T165" fmla="*/ T164 w 619"/>
                                    <a:gd name="T166" fmla="+- 0 1453 671"/>
                                    <a:gd name="T167" fmla="*/ 1453 h 861"/>
                                    <a:gd name="T168" fmla="+- 0 7079 6995"/>
                                    <a:gd name="T169" fmla="*/ T168 w 619"/>
                                    <a:gd name="T170" fmla="+- 0 1420 671"/>
                                    <a:gd name="T171" fmla="*/ 1420 h 861"/>
                                    <a:gd name="T172" fmla="+- 0 7054 6995"/>
                                    <a:gd name="T173" fmla="*/ T172 w 619"/>
                                    <a:gd name="T174" fmla="+- 0 1381 671"/>
                                    <a:gd name="T175" fmla="*/ 1381 h 861"/>
                                    <a:gd name="T176" fmla="+- 0 7032 6995"/>
                                    <a:gd name="T177" fmla="*/ T176 w 619"/>
                                    <a:gd name="T178" fmla="+- 0 1336 671"/>
                                    <a:gd name="T179" fmla="*/ 1336 h 861"/>
                                    <a:gd name="T180" fmla="+- 0 7017 6995"/>
                                    <a:gd name="T181" fmla="*/ T180 w 619"/>
                                    <a:gd name="T182" fmla="+- 0 1287 671"/>
                                    <a:gd name="T183" fmla="*/ 1287 h 861"/>
                                    <a:gd name="T184" fmla="+- 0 7004 6995"/>
                                    <a:gd name="T185" fmla="*/ T184 w 619"/>
                                    <a:gd name="T186" fmla="+- 0 1233 671"/>
                                    <a:gd name="T187" fmla="*/ 1233 h 861"/>
                                    <a:gd name="T188" fmla="+- 0 6998 6995"/>
                                    <a:gd name="T189" fmla="*/ T188 w 619"/>
                                    <a:gd name="T190" fmla="+- 0 1174 671"/>
                                    <a:gd name="T191" fmla="*/ 1174 h 861"/>
                                    <a:gd name="T192" fmla="+- 0 6995 6995"/>
                                    <a:gd name="T193" fmla="*/ T192 w 619"/>
                                    <a:gd name="T194" fmla="+- 0 1110 671"/>
                                    <a:gd name="T195" fmla="*/ 1110 h 861"/>
                                    <a:gd name="T196" fmla="+- 0 6998 6995"/>
                                    <a:gd name="T197" fmla="*/ T196 w 619"/>
                                    <a:gd name="T198" fmla="+- 0 1047 671"/>
                                    <a:gd name="T199" fmla="*/ 1047 h 861"/>
                                    <a:gd name="T200" fmla="+- 0 7006 6995"/>
                                    <a:gd name="T201" fmla="*/ T200 w 619"/>
                                    <a:gd name="T202" fmla="+- 0 987 671"/>
                                    <a:gd name="T203" fmla="*/ 987 h 861"/>
                                    <a:gd name="T204" fmla="+- 0 7018 6995"/>
                                    <a:gd name="T205" fmla="*/ T204 w 619"/>
                                    <a:gd name="T206" fmla="+- 0 933 671"/>
                                    <a:gd name="T207" fmla="*/ 933 h 861"/>
                                    <a:gd name="T208" fmla="+- 0 7036 6995"/>
                                    <a:gd name="T209" fmla="*/ T208 w 619"/>
                                    <a:gd name="T210" fmla="+- 0 881 671"/>
                                    <a:gd name="T211" fmla="*/ 881 h 861"/>
                                    <a:gd name="T212" fmla="+- 0 7060 6995"/>
                                    <a:gd name="T213" fmla="*/ T212 w 619"/>
                                    <a:gd name="T214" fmla="+- 0 835 671"/>
                                    <a:gd name="T215" fmla="*/ 835 h 861"/>
                                    <a:gd name="T216" fmla="+- 0 7088 6995"/>
                                    <a:gd name="T217" fmla="*/ T216 w 619"/>
                                    <a:gd name="T218" fmla="+- 0 792 671"/>
                                    <a:gd name="T219" fmla="*/ 792 h 861"/>
                                    <a:gd name="T220" fmla="+- 0 7120 6995"/>
                                    <a:gd name="T221" fmla="*/ T220 w 619"/>
                                    <a:gd name="T222" fmla="+- 0 756 671"/>
                                    <a:gd name="T223" fmla="*/ 756 h 861"/>
                                    <a:gd name="T224" fmla="+- 0 7154 6995"/>
                                    <a:gd name="T225" fmla="*/ T224 w 619"/>
                                    <a:gd name="T226" fmla="+- 0 725 671"/>
                                    <a:gd name="T227" fmla="*/ 725 h 861"/>
                                    <a:gd name="T228" fmla="+- 0 7190 6995"/>
                                    <a:gd name="T229" fmla="*/ T228 w 619"/>
                                    <a:gd name="T230" fmla="+- 0 701 671"/>
                                    <a:gd name="T231" fmla="*/ 701 h 861"/>
                                    <a:gd name="T232" fmla="+- 0 7227 6995"/>
                                    <a:gd name="T233" fmla="*/ T232 w 619"/>
                                    <a:gd name="T234" fmla="+- 0 685 671"/>
                                    <a:gd name="T235" fmla="*/ 685 h 861"/>
                                    <a:gd name="T236" fmla="+- 0 7268 6995"/>
                                    <a:gd name="T237" fmla="*/ T236 w 619"/>
                                    <a:gd name="T238" fmla="+- 0 675 671"/>
                                    <a:gd name="T239" fmla="*/ 675 h 861"/>
                                    <a:gd name="T240" fmla="+- 0 7309 6995"/>
                                    <a:gd name="T241" fmla="*/ T240 w 619"/>
                                    <a:gd name="T242" fmla="+- 0 671 671"/>
                                    <a:gd name="T243" fmla="*/ 671 h 8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619" h="861">
                                      <a:moveTo>
                                        <a:pt x="314" y="0"/>
                                      </a:moveTo>
                                      <a:lnTo>
                                        <a:pt x="358" y="3"/>
                                      </a:lnTo>
                                      <a:lnTo>
                                        <a:pt x="400" y="12"/>
                                      </a:lnTo>
                                      <a:lnTo>
                                        <a:pt x="439" y="27"/>
                                      </a:lnTo>
                                      <a:lnTo>
                                        <a:pt x="474" y="49"/>
                                      </a:lnTo>
                                      <a:lnTo>
                                        <a:pt x="506" y="75"/>
                                      </a:lnTo>
                                      <a:lnTo>
                                        <a:pt x="536" y="107"/>
                                      </a:lnTo>
                                      <a:lnTo>
                                        <a:pt x="561" y="144"/>
                                      </a:lnTo>
                                      <a:lnTo>
                                        <a:pt x="581" y="186"/>
                                      </a:lnTo>
                                      <a:lnTo>
                                        <a:pt x="598" y="230"/>
                                      </a:lnTo>
                                      <a:lnTo>
                                        <a:pt x="610" y="277"/>
                                      </a:lnTo>
                                      <a:lnTo>
                                        <a:pt x="617" y="327"/>
                                      </a:lnTo>
                                      <a:lnTo>
                                        <a:pt x="619" y="382"/>
                                      </a:lnTo>
                                      <a:lnTo>
                                        <a:pt x="617" y="410"/>
                                      </a:lnTo>
                                      <a:lnTo>
                                        <a:pt x="613" y="445"/>
                                      </a:lnTo>
                                      <a:lnTo>
                                        <a:pt x="606" y="489"/>
                                      </a:lnTo>
                                      <a:lnTo>
                                        <a:pt x="155" y="489"/>
                                      </a:lnTo>
                                      <a:lnTo>
                                        <a:pt x="159" y="537"/>
                                      </a:lnTo>
                                      <a:lnTo>
                                        <a:pt x="170" y="577"/>
                                      </a:lnTo>
                                      <a:lnTo>
                                        <a:pt x="185" y="613"/>
                                      </a:lnTo>
                                      <a:lnTo>
                                        <a:pt x="206" y="643"/>
                                      </a:lnTo>
                                      <a:lnTo>
                                        <a:pt x="232" y="668"/>
                                      </a:lnTo>
                                      <a:lnTo>
                                        <a:pt x="263" y="685"/>
                                      </a:lnTo>
                                      <a:lnTo>
                                        <a:pt x="297" y="694"/>
                                      </a:lnTo>
                                      <a:lnTo>
                                        <a:pt x="335" y="699"/>
                                      </a:lnTo>
                                      <a:lnTo>
                                        <a:pt x="373" y="696"/>
                                      </a:lnTo>
                                      <a:lnTo>
                                        <a:pt x="408" y="687"/>
                                      </a:lnTo>
                                      <a:lnTo>
                                        <a:pt x="439" y="674"/>
                                      </a:lnTo>
                                      <a:lnTo>
                                        <a:pt x="467" y="654"/>
                                      </a:lnTo>
                                      <a:lnTo>
                                        <a:pt x="489" y="629"/>
                                      </a:lnTo>
                                      <a:lnTo>
                                        <a:pt x="547" y="776"/>
                                      </a:lnTo>
                                      <a:lnTo>
                                        <a:pt x="518" y="803"/>
                                      </a:lnTo>
                                      <a:lnTo>
                                        <a:pt x="486" y="823"/>
                                      </a:lnTo>
                                      <a:lnTo>
                                        <a:pt x="448" y="840"/>
                                      </a:lnTo>
                                      <a:lnTo>
                                        <a:pt x="408" y="851"/>
                                      </a:lnTo>
                                      <a:lnTo>
                                        <a:pt x="362" y="858"/>
                                      </a:lnTo>
                                      <a:lnTo>
                                        <a:pt x="314" y="860"/>
                                      </a:lnTo>
                                      <a:lnTo>
                                        <a:pt x="267" y="858"/>
                                      </a:lnTo>
                                      <a:lnTo>
                                        <a:pt x="224" y="848"/>
                                      </a:lnTo>
                                      <a:lnTo>
                                        <a:pt x="184" y="833"/>
                                      </a:lnTo>
                                      <a:lnTo>
                                        <a:pt x="148" y="810"/>
                                      </a:lnTo>
                                      <a:lnTo>
                                        <a:pt x="114" y="782"/>
                                      </a:lnTo>
                                      <a:lnTo>
                                        <a:pt x="84" y="749"/>
                                      </a:lnTo>
                                      <a:lnTo>
                                        <a:pt x="59" y="710"/>
                                      </a:lnTo>
                                      <a:lnTo>
                                        <a:pt x="37" y="665"/>
                                      </a:lnTo>
                                      <a:lnTo>
                                        <a:pt x="22" y="616"/>
                                      </a:lnTo>
                                      <a:lnTo>
                                        <a:pt x="9" y="562"/>
                                      </a:lnTo>
                                      <a:lnTo>
                                        <a:pt x="3" y="503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376"/>
                                      </a:lnTo>
                                      <a:lnTo>
                                        <a:pt x="11" y="316"/>
                                      </a:lnTo>
                                      <a:lnTo>
                                        <a:pt x="23" y="262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65" y="164"/>
                                      </a:lnTo>
                                      <a:lnTo>
                                        <a:pt x="93" y="121"/>
                                      </a:lnTo>
                                      <a:lnTo>
                                        <a:pt x="125" y="85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97">
                                  <a:solidFill>
                                    <a:srgbClr val="46C4F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49.65pt;margin-top:33.45pt;width:31.1pt;height:43.2pt;z-index:-251671040;mso-position-horizontal-relative:page" coordorigin="6993,669" coordsize="62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">
                <v:group id="Group 85" o:spid="_x0000_s1027" style="position:absolute;left:6995;top:671;width:619;height:861" coordorigin="6995,671" coordsize="619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1" o:spid="_x0000_s1028" style="position:absolute;left:6995;top:671;width:619;height:861;visibility:visible;mso-wrap-style:square;v-text-anchor:top" coordsize="61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pur4A&#10;AADbAAAADwAAAGRycy9kb3ducmV2LnhtbERPzWrCQBC+F3yHZYTe6kYPWqKriEawR1MfYMiOSTQ7&#10;G7JjEvv03UOhx4/vf7MbXaN66kLt2cB8loAiLrytuTRw/T59fIIKgmyx8UwGXhRgt528bTC1fuAL&#10;9bmUKoZwSNFAJdKmWoeiIodh5lviyN1851Ai7EptOxxiuGv0IkmW2mHNsaHClg4VFY/86Qz8POt8&#10;uBx89hWy8tisMtH3Xox5n477NSihUf7Ff+6zNbCK6+OX+AP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T6bq+AAAA2wAAAA8AAAAAAAAAAAAAAAAAmAIAAGRycy9kb3ducmV2&#10;LnhtbFBLBQYAAAAABAAEAPUAAACDAwAAAAA=&#10;" path="m598,230l581,186,561,144,536,107,506,75,474,49,439,27,400,12,358,3,314,,273,4,235,188r25,-15l286,164r31,-2l350,164r28,9l404,188r21,20l441,233r14,32l465,301r5,43l160,344r9,-43l181,265r15,-32l195,30,159,54,125,85,93,121,65,164,41,210,23,262,11,316,3,376,,439r3,64l9,562r13,54l37,665r22,45l84,749r30,33l148,810r36,23l224,848r43,10l314,860r48,-2l408,851r40,-11l486,823r32,-20l547,776,489,629r-22,25l439,674r-31,13l373,696r-38,3l297,694r-34,-9l232,668,206,643,185,613,170,577,159,537r-4,-48l606,489r7,-44l617,410r2,-28l617,327r-7,-50l598,230xe" fillcolor="#46c4fb" stroked="f">
                    <v:path arrowok="t" o:connecttype="custom" o:connectlocs="581,857;536,778;474,720;400,683;314,671;235,859;286,835;350,835;404,859;441,904;465,972;160,1015;181,936;195,701;125,756;65,835;23,933;3,1047;3,1174;22,1287;59,1381;114,1453;184,1504;267,1529;362,1529;448,1511;518,1474;489,1300;439,1345;373,1367;297,1365;232,1339;185,1284;159,1208;606,1160;617,1081;617,998;598,901" o:connectangles="0,0,0,0,0,0,0,0,0,0,0,0,0,0,0,0,0,0,0,0,0,0,0,0,0,0,0,0,0,0,0,0,0,0,0,0,0,0"/>
                  </v:shape>
                  <v:shape id="Freeform 90" o:spid="_x0000_s1029" style="position:absolute;left:6995;top:671;width:619;height:861;visibility:visible;mso-wrap-style:square;v-text-anchor:top" coordsize="61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MIcIA&#10;AADbAAAADwAAAGRycy9kb3ducmV2LnhtbESPQWvCQBSE74X+h+UJ3urGHlSiq4hNQY9Gf8Aj+0zS&#10;Zt+G7DOJ/fVdodDjMDPfMJvd6BrVUxdqzwbmswQUceFtzaWB6+XzbQUqCLLFxjMZeFCA3fb1ZYOp&#10;9QOfqc+lVBHCIUUDlUibah2KihyGmW+Jo3fznUOJsiu17XCIcNfo9yRZaIc1x4UKWzpUVHznd2fg&#10;517nw/ngs1PIyo9mmYn+6sWY6WTcr0EJjfIf/msfrYHlHJ5f4g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0whwgAAANsAAAAPAAAAAAAAAAAAAAAAAJgCAABkcnMvZG93&#10;bnJldi54bWxQSwUGAAAAAAQABAD1AAAAhwMAAAAA&#10;" path="m232,14l195,30r1,203l214,208r21,-20l273,4,232,14xe" fillcolor="#46c4fb" stroked="f">
                    <v:path arrowok="t" o:connecttype="custom" o:connectlocs="232,685;195,701;196,904;214,879;235,859;273,675;232,685" o:connectangles="0,0,0,0,0,0,0"/>
                  </v:shape>
                  <v:group id="Group 86" o:spid="_x0000_s1030" style="position:absolute;left:7155;top:833;width:310;height:183" coordorigin="7155,833" coordsize="31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89" o:spid="_x0000_s1031" style="position:absolute;left:7155;top:833;width:310;height:183;visibility:visible;mso-wrap-style:square;v-text-anchor:top" coordsize="3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JNsUA&#10;AADbAAAADwAAAGRycy9kb3ducmV2LnhtbESPQWvCQBSE7wX/w/KE3uqmim2JWUUCguBBG0vB20v2&#10;mYRm38bs1sR/7xYKHoeZ+YZJVoNpxJU6V1tW8DqJQBAXVtdcKvg6bl4+QDiPrLGxTApu5GC1HD0l&#10;GGvb8yddM1+KAGEXo4LK+zaW0hUVGXQT2xIH72w7gz7IrpS6wz7ATSOnUfQmDdYcFipsKa2o+Ml+&#10;jQI53xyy/fHUf2dpLdNLbk+7fKvU83hYL0B4Gvwj/N/eagXvM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Yk2xQAAANsAAAAPAAAAAAAAAAAAAAAAAJgCAABkcnMv&#10;ZG93bnJldi54bWxQSwUGAAAAAAQABAD1AAAAigMAAAAA&#10;" path="m157,l126,2r-26,9l75,26,54,46,36,71,21,103,9,139,,182r310,l305,139,295,103,281,71,265,46,244,26,218,11,190,2,157,xe" filled="f" strokecolor="#46c4fb" strokeweight=".04983mm">
                      <v:path arrowok="t" o:connecttype="custom" o:connectlocs="157,833;126,835;100,844;75,859;54,879;36,904;21,936;9,972;0,1015;310,1015;305,972;295,936;281,904;265,879;244,859;218,844;190,835;157,833" o:connectangles="0,0,0,0,0,0,0,0,0,0,0,0,0,0,0,0,0,0"/>
                    </v:shape>
                    <v:group id="Group 87" o:spid="_x0000_s1032" style="position:absolute;left:6995;top:671;width:619;height:861" coordorigin="6995,671" coordsize="619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Freeform 88" o:spid="_x0000_s1033" style="position:absolute;left:6995;top:671;width:619;height:861;visibility:visible;mso-wrap-style:square;v-text-anchor:top" coordsize="61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4PsUA&#10;AADbAAAADwAAAGRycy9kb3ducmV2LnhtbESPW4vCMBSE3wX/QzjCvq2pwrZSjSKKl4e9ePsBx+bY&#10;FpuT0mRr999vFhZ8HGbmG2a26EwlWmpcaVnBaBiBIM6sLjlXcDlvXicgnEfWWFkmBT/kYDHv92aY&#10;avvgI7Unn4sAYZeigsL7OpXSZQUZdENbEwfvZhuDPsgml7rBR4CbSo6jKJYGSw4LBda0Kii7n76N&#10;gm0SZcfD/rIr1+3uM/mK3cc1flfqZdAtpyA8df4Z/m/vtYLkDf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3g+xQAAANsAAAAPAAAAAAAAAAAAAAAAAJgCAABkcnMv&#10;ZG93bnJldi54bWxQSwUGAAAAAAQABAD1AAAAigMAAAAA&#10;" path="m314,r44,3l400,12r39,15l474,49r32,26l536,107r25,37l581,186r17,44l610,277r7,50l619,382r-2,28l613,445r-7,44l155,489r4,48l170,577r15,36l206,643r26,25l263,685r34,9l335,699r38,-3l408,687r31,-13l467,654r22,-25l547,776r-29,27l486,823r-38,17l408,851r-46,7l314,860r-47,-2l224,848,184,833,148,810,114,782,84,749,59,710,37,665,22,616,9,562,3,503,,439,3,376r8,-60l23,262,41,210,65,164,93,121,125,85,159,54,195,30,232,14,273,4,314,xe" filled="f" strokecolor="#46c4fb" strokeweight=".04992mm">
                        <v:path arrowok="t" o:connecttype="custom" o:connectlocs="314,671;358,674;400,683;439,698;474,720;506,746;536,778;561,815;581,857;598,901;610,948;617,998;619,1053;617,1081;613,1116;606,1160;155,1160;159,1208;170,1248;185,1284;206,1314;232,1339;263,1356;297,1365;335,1370;373,1367;408,1358;439,1345;467,1325;489,1300;547,1447;518,1474;486,1494;448,1511;408,1522;362,1529;314,1531;267,1529;224,1519;184,1504;148,1481;114,1453;84,1420;59,1381;37,1336;22,1287;9,1233;3,1174;0,1110;3,1047;11,987;23,933;41,881;65,835;93,792;125,756;159,725;195,701;232,685;273,675;314,671" o:connectangles="0,0,0,0,0,0,0,0,0,0,0,0,0,0,0,0,0,0,0,0,0,0,0,0,0,0,0,0,0,0,0,0,0,0,0,0,0,0,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424815</wp:posOffset>
                </wp:positionV>
                <wp:extent cx="387985" cy="548640"/>
                <wp:effectExtent l="15875" t="15240" r="15240" b="17145"/>
                <wp:wrapNone/>
                <wp:docPr id="6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548640"/>
                          <a:chOff x="7690" y="669"/>
                          <a:chExt cx="611" cy="864"/>
                        </a:xfrm>
                      </wpg:grpSpPr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7691" y="671"/>
                            <a:ext cx="608" cy="861"/>
                            <a:chOff x="7691" y="671"/>
                            <a:chExt cx="608" cy="861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7691" y="671"/>
                              <a:ext cx="608" cy="861"/>
                            </a:xfrm>
                            <a:custGeom>
                              <a:avLst/>
                              <a:gdLst>
                                <a:gd name="T0" fmla="+- 0 8068 7691"/>
                                <a:gd name="T1" fmla="*/ T0 w 608"/>
                                <a:gd name="T2" fmla="+- 0 1347 671"/>
                                <a:gd name="T3" fmla="*/ 1347 h 861"/>
                                <a:gd name="T4" fmla="+- 0 8022 7691"/>
                                <a:gd name="T5" fmla="*/ T4 w 608"/>
                                <a:gd name="T6" fmla="+- 0 1371 671"/>
                                <a:gd name="T7" fmla="*/ 1371 h 861"/>
                                <a:gd name="T8" fmla="+- 0 8083 7691"/>
                                <a:gd name="T9" fmla="*/ T8 w 608"/>
                                <a:gd name="T10" fmla="+- 0 1518 671"/>
                                <a:gd name="T11" fmla="*/ 1518 h 861"/>
                                <a:gd name="T12" fmla="+- 0 8156 7691"/>
                                <a:gd name="T13" fmla="*/ T12 w 608"/>
                                <a:gd name="T14" fmla="+- 0 1478 671"/>
                                <a:gd name="T15" fmla="*/ 1478 h 861"/>
                                <a:gd name="T16" fmla="+- 0 8217 7691"/>
                                <a:gd name="T17" fmla="*/ T16 w 608"/>
                                <a:gd name="T18" fmla="+- 0 1414 671"/>
                                <a:gd name="T19" fmla="*/ 1414 h 861"/>
                                <a:gd name="T20" fmla="+- 0 8263 7691"/>
                                <a:gd name="T21" fmla="*/ T20 w 608"/>
                                <a:gd name="T22" fmla="+- 0 1328 671"/>
                                <a:gd name="T23" fmla="*/ 1328 h 861"/>
                                <a:gd name="T24" fmla="+- 0 8289 7691"/>
                                <a:gd name="T25" fmla="*/ T24 w 608"/>
                                <a:gd name="T26" fmla="+- 0 1222 671"/>
                                <a:gd name="T27" fmla="*/ 1222 h 861"/>
                                <a:gd name="T28" fmla="+- 0 8299 7691"/>
                                <a:gd name="T29" fmla="*/ T28 w 608"/>
                                <a:gd name="T30" fmla="+- 0 1099 671"/>
                                <a:gd name="T31" fmla="*/ 1099 h 861"/>
                                <a:gd name="T32" fmla="+- 0 8289 7691"/>
                                <a:gd name="T33" fmla="*/ T32 w 608"/>
                                <a:gd name="T34" fmla="+- 0 976 671"/>
                                <a:gd name="T35" fmla="*/ 976 h 861"/>
                                <a:gd name="T36" fmla="+- 0 8263 7691"/>
                                <a:gd name="T37" fmla="*/ T36 w 608"/>
                                <a:gd name="T38" fmla="+- 0 871 671"/>
                                <a:gd name="T39" fmla="*/ 871 h 861"/>
                                <a:gd name="T40" fmla="+- 0 8219 7691"/>
                                <a:gd name="T41" fmla="*/ T40 w 608"/>
                                <a:gd name="T42" fmla="+- 0 785 671"/>
                                <a:gd name="T43" fmla="*/ 785 h 861"/>
                                <a:gd name="T44" fmla="+- 0 8159 7691"/>
                                <a:gd name="T45" fmla="*/ T44 w 608"/>
                                <a:gd name="T46" fmla="+- 0 722 671"/>
                                <a:gd name="T47" fmla="*/ 722 h 861"/>
                                <a:gd name="T48" fmla="+- 0 8085 7691"/>
                                <a:gd name="T49" fmla="*/ T48 w 608"/>
                                <a:gd name="T50" fmla="+- 0 683 671"/>
                                <a:gd name="T51" fmla="*/ 683 h 861"/>
                                <a:gd name="T52" fmla="+- 0 7994 7691"/>
                                <a:gd name="T53" fmla="*/ T52 w 608"/>
                                <a:gd name="T54" fmla="+- 0 671 671"/>
                                <a:gd name="T55" fmla="*/ 671 h 861"/>
                                <a:gd name="T56" fmla="+- 0 7910 7691"/>
                                <a:gd name="T57" fmla="*/ T56 w 608"/>
                                <a:gd name="T58" fmla="+- 0 685 671"/>
                                <a:gd name="T59" fmla="*/ 685 h 861"/>
                                <a:gd name="T60" fmla="+- 0 7837 7691"/>
                                <a:gd name="T61" fmla="*/ T60 w 608"/>
                                <a:gd name="T62" fmla="+- 0 724 671"/>
                                <a:gd name="T63" fmla="*/ 724 h 861"/>
                                <a:gd name="T64" fmla="+- 0 7774 7691"/>
                                <a:gd name="T65" fmla="*/ T64 w 608"/>
                                <a:gd name="T66" fmla="+- 0 791 671"/>
                                <a:gd name="T67" fmla="*/ 791 h 861"/>
                                <a:gd name="T68" fmla="+- 0 7728 7691"/>
                                <a:gd name="T69" fmla="*/ T68 w 608"/>
                                <a:gd name="T70" fmla="+- 0 877 671"/>
                                <a:gd name="T71" fmla="*/ 877 h 861"/>
                                <a:gd name="T72" fmla="+- 0 7700 7691"/>
                                <a:gd name="T73" fmla="*/ T72 w 608"/>
                                <a:gd name="T74" fmla="+- 0 981 671"/>
                                <a:gd name="T75" fmla="*/ 981 h 861"/>
                                <a:gd name="T76" fmla="+- 0 7691 7691"/>
                                <a:gd name="T77" fmla="*/ T76 w 608"/>
                                <a:gd name="T78" fmla="+- 0 1099 671"/>
                                <a:gd name="T79" fmla="*/ 1099 h 861"/>
                                <a:gd name="T80" fmla="+- 0 7700 7691"/>
                                <a:gd name="T81" fmla="*/ T80 w 608"/>
                                <a:gd name="T82" fmla="+- 0 1222 671"/>
                                <a:gd name="T83" fmla="*/ 1222 h 861"/>
                                <a:gd name="T84" fmla="+- 0 7726 7691"/>
                                <a:gd name="T85" fmla="*/ T84 w 608"/>
                                <a:gd name="T86" fmla="+- 0 1326 671"/>
                                <a:gd name="T87" fmla="*/ 1326 h 861"/>
                                <a:gd name="T88" fmla="+- 0 7772 7691"/>
                                <a:gd name="T89" fmla="*/ T88 w 608"/>
                                <a:gd name="T90" fmla="+- 0 1413 671"/>
                                <a:gd name="T91" fmla="*/ 1413 h 861"/>
                                <a:gd name="T92" fmla="+- 0 7831 7691"/>
                                <a:gd name="T93" fmla="*/ T92 w 608"/>
                                <a:gd name="T94" fmla="+- 0 1478 671"/>
                                <a:gd name="T95" fmla="*/ 1478 h 861"/>
                                <a:gd name="T96" fmla="+- 0 7906 7691"/>
                                <a:gd name="T97" fmla="*/ T96 w 608"/>
                                <a:gd name="T98" fmla="+- 0 1518 671"/>
                                <a:gd name="T99" fmla="*/ 1518 h 861"/>
                                <a:gd name="T100" fmla="+- 0 7874 7691"/>
                                <a:gd name="T101" fmla="*/ T100 w 608"/>
                                <a:gd name="T102" fmla="+- 0 1288 671"/>
                                <a:gd name="T103" fmla="*/ 1288 h 861"/>
                                <a:gd name="T104" fmla="+- 0 7852 7691"/>
                                <a:gd name="T105" fmla="*/ T104 w 608"/>
                                <a:gd name="T106" fmla="+- 0 1208 671"/>
                                <a:gd name="T107" fmla="*/ 1208 h 861"/>
                                <a:gd name="T108" fmla="+- 0 7845 7691"/>
                                <a:gd name="T109" fmla="*/ T108 w 608"/>
                                <a:gd name="T110" fmla="+- 0 1099 671"/>
                                <a:gd name="T111" fmla="*/ 1099 h 861"/>
                                <a:gd name="T112" fmla="+- 0 7850 7691"/>
                                <a:gd name="T113" fmla="*/ T112 w 608"/>
                                <a:gd name="T114" fmla="+- 0 1005 671"/>
                                <a:gd name="T115" fmla="*/ 1005 h 861"/>
                                <a:gd name="T116" fmla="+- 0 7871 7691"/>
                                <a:gd name="T117" fmla="*/ T116 w 608"/>
                                <a:gd name="T118" fmla="+- 0 932 671"/>
                                <a:gd name="T119" fmla="*/ 932 h 861"/>
                                <a:gd name="T120" fmla="+- 0 7903 7691"/>
                                <a:gd name="T121" fmla="*/ T120 w 608"/>
                                <a:gd name="T122" fmla="+- 0 874 671"/>
                                <a:gd name="T123" fmla="*/ 874 h 861"/>
                                <a:gd name="T124" fmla="+- 0 7944 7691"/>
                                <a:gd name="T125" fmla="*/ T124 w 608"/>
                                <a:gd name="T126" fmla="+- 0 841 671"/>
                                <a:gd name="T127" fmla="*/ 841 h 861"/>
                                <a:gd name="T128" fmla="+- 0 7994 7691"/>
                                <a:gd name="T129" fmla="*/ T128 w 608"/>
                                <a:gd name="T130" fmla="+- 0 830 671"/>
                                <a:gd name="T131" fmla="*/ 830 h 861"/>
                                <a:gd name="T132" fmla="+- 0 8054 7691"/>
                                <a:gd name="T133" fmla="*/ T132 w 608"/>
                                <a:gd name="T134" fmla="+- 0 842 671"/>
                                <a:gd name="T135" fmla="*/ 842 h 861"/>
                                <a:gd name="T136" fmla="+- 0 8098 7691"/>
                                <a:gd name="T137" fmla="*/ T136 w 608"/>
                                <a:gd name="T138" fmla="+- 0 883 671"/>
                                <a:gd name="T139" fmla="*/ 883 h 861"/>
                                <a:gd name="T140" fmla="+- 0 8129 7691"/>
                                <a:gd name="T141" fmla="*/ T140 w 608"/>
                                <a:gd name="T142" fmla="+- 0 950 671"/>
                                <a:gd name="T143" fmla="*/ 950 h 861"/>
                                <a:gd name="T144" fmla="+- 0 8144 7691"/>
                                <a:gd name="T145" fmla="*/ T144 w 608"/>
                                <a:gd name="T146" fmla="+- 0 1043 671"/>
                                <a:gd name="T147" fmla="*/ 1043 h 861"/>
                                <a:gd name="T148" fmla="+- 0 8144 7691"/>
                                <a:gd name="T149" fmla="*/ T148 w 608"/>
                                <a:gd name="T150" fmla="+- 0 1149 671"/>
                                <a:gd name="T151" fmla="*/ 1149 h 861"/>
                                <a:gd name="T152" fmla="+- 0 8130 7691"/>
                                <a:gd name="T153" fmla="*/ T152 w 608"/>
                                <a:gd name="T154" fmla="+- 0 1235 671"/>
                                <a:gd name="T155" fmla="*/ 1235 h 861"/>
                                <a:gd name="T156" fmla="+- 0 8105 7691"/>
                                <a:gd name="T157" fmla="*/ T156 w 608"/>
                                <a:gd name="T158" fmla="+- 0 1303 671"/>
                                <a:gd name="T159" fmla="*/ 1303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08" h="861">
                                  <a:moveTo>
                                    <a:pt x="396" y="657"/>
                                  </a:moveTo>
                                  <a:lnTo>
                                    <a:pt x="377" y="676"/>
                                  </a:lnTo>
                                  <a:lnTo>
                                    <a:pt x="355" y="690"/>
                                  </a:lnTo>
                                  <a:lnTo>
                                    <a:pt x="331" y="700"/>
                                  </a:lnTo>
                                  <a:lnTo>
                                    <a:pt x="349" y="856"/>
                                  </a:lnTo>
                                  <a:lnTo>
                                    <a:pt x="392" y="847"/>
                                  </a:lnTo>
                                  <a:lnTo>
                                    <a:pt x="431" y="831"/>
                                  </a:lnTo>
                                  <a:lnTo>
                                    <a:pt x="465" y="807"/>
                                  </a:lnTo>
                                  <a:lnTo>
                                    <a:pt x="497" y="780"/>
                                  </a:lnTo>
                                  <a:lnTo>
                                    <a:pt x="526" y="743"/>
                                  </a:lnTo>
                                  <a:lnTo>
                                    <a:pt x="551" y="701"/>
                                  </a:lnTo>
                                  <a:lnTo>
                                    <a:pt x="572" y="657"/>
                                  </a:lnTo>
                                  <a:lnTo>
                                    <a:pt x="587" y="606"/>
                                  </a:lnTo>
                                  <a:lnTo>
                                    <a:pt x="598" y="551"/>
                                  </a:lnTo>
                                  <a:lnTo>
                                    <a:pt x="605" y="492"/>
                                  </a:lnTo>
                                  <a:lnTo>
                                    <a:pt x="608" y="428"/>
                                  </a:lnTo>
                                  <a:lnTo>
                                    <a:pt x="605" y="364"/>
                                  </a:lnTo>
                                  <a:lnTo>
                                    <a:pt x="598" y="305"/>
                                  </a:lnTo>
                                  <a:lnTo>
                                    <a:pt x="587" y="250"/>
                                  </a:lnTo>
                                  <a:lnTo>
                                    <a:pt x="572" y="200"/>
                                  </a:lnTo>
                                  <a:lnTo>
                                    <a:pt x="552" y="156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468" y="51"/>
                                  </a:lnTo>
                                  <a:lnTo>
                                    <a:pt x="432" y="29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37" y="206"/>
                                  </a:lnTo>
                                  <a:lnTo>
                                    <a:pt x="21" y="257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2" y="367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2" y="491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19" y="605"/>
                                  </a:lnTo>
                                  <a:lnTo>
                                    <a:pt x="35" y="655"/>
                                  </a:lnTo>
                                  <a:lnTo>
                                    <a:pt x="56" y="700"/>
                                  </a:lnTo>
                                  <a:lnTo>
                                    <a:pt x="81" y="742"/>
                                  </a:lnTo>
                                  <a:lnTo>
                                    <a:pt x="108" y="778"/>
                                  </a:lnTo>
                                  <a:lnTo>
                                    <a:pt x="140" y="807"/>
                                  </a:lnTo>
                                  <a:lnTo>
                                    <a:pt x="176" y="831"/>
                                  </a:lnTo>
                                  <a:lnTo>
                                    <a:pt x="215" y="847"/>
                                  </a:lnTo>
                                  <a:lnTo>
                                    <a:pt x="199" y="648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70" y="580"/>
                                  </a:lnTo>
                                  <a:lnTo>
                                    <a:pt x="161" y="537"/>
                                  </a:lnTo>
                                  <a:lnTo>
                                    <a:pt x="155" y="485"/>
                                  </a:lnTo>
                                  <a:lnTo>
                                    <a:pt x="154" y="428"/>
                                  </a:lnTo>
                                  <a:lnTo>
                                    <a:pt x="155" y="379"/>
                                  </a:lnTo>
                                  <a:lnTo>
                                    <a:pt x="159" y="334"/>
                                  </a:lnTo>
                                  <a:lnTo>
                                    <a:pt x="167" y="295"/>
                                  </a:lnTo>
                                  <a:lnTo>
                                    <a:pt x="180" y="261"/>
                                  </a:lnTo>
                                  <a:lnTo>
                                    <a:pt x="194" y="230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231" y="184"/>
                                  </a:lnTo>
                                  <a:lnTo>
                                    <a:pt x="253" y="170"/>
                                  </a:lnTo>
                                  <a:lnTo>
                                    <a:pt x="277" y="162"/>
                                  </a:lnTo>
                                  <a:lnTo>
                                    <a:pt x="303" y="159"/>
                                  </a:lnTo>
                                  <a:lnTo>
                                    <a:pt x="335" y="162"/>
                                  </a:lnTo>
                                  <a:lnTo>
                                    <a:pt x="363" y="171"/>
                                  </a:lnTo>
                                  <a:lnTo>
                                    <a:pt x="388" y="188"/>
                                  </a:lnTo>
                                  <a:lnTo>
                                    <a:pt x="407" y="212"/>
                                  </a:lnTo>
                                  <a:lnTo>
                                    <a:pt x="424" y="241"/>
                                  </a:lnTo>
                                  <a:lnTo>
                                    <a:pt x="438" y="279"/>
                                  </a:lnTo>
                                  <a:lnTo>
                                    <a:pt x="447" y="322"/>
                                  </a:lnTo>
                                  <a:lnTo>
                                    <a:pt x="453" y="372"/>
                                  </a:lnTo>
                                  <a:lnTo>
                                    <a:pt x="454" y="428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47" y="524"/>
                                  </a:lnTo>
                                  <a:lnTo>
                                    <a:pt x="439" y="564"/>
                                  </a:lnTo>
                                  <a:lnTo>
                                    <a:pt x="428" y="599"/>
                                  </a:lnTo>
                                  <a:lnTo>
                                    <a:pt x="414" y="632"/>
                                  </a:lnTo>
                                  <a:lnTo>
                                    <a:pt x="396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7691" y="671"/>
                              <a:ext cx="608" cy="861"/>
                            </a:xfrm>
                            <a:custGeom>
                              <a:avLst/>
                              <a:gdLst>
                                <a:gd name="T0" fmla="+- 0 7935 7691"/>
                                <a:gd name="T1" fmla="*/ T0 w 608"/>
                                <a:gd name="T2" fmla="+- 0 1360 671"/>
                                <a:gd name="T3" fmla="*/ 1360 h 861"/>
                                <a:gd name="T4" fmla="+- 0 7911 7691"/>
                                <a:gd name="T5" fmla="*/ T4 w 608"/>
                                <a:gd name="T6" fmla="+- 0 1343 671"/>
                                <a:gd name="T7" fmla="*/ 1343 h 861"/>
                                <a:gd name="T8" fmla="+- 0 7890 7691"/>
                                <a:gd name="T9" fmla="*/ T8 w 608"/>
                                <a:gd name="T10" fmla="+- 0 1319 671"/>
                                <a:gd name="T11" fmla="*/ 1319 h 861"/>
                                <a:gd name="T12" fmla="+- 0 7906 7691"/>
                                <a:gd name="T13" fmla="*/ T12 w 608"/>
                                <a:gd name="T14" fmla="+- 0 1518 671"/>
                                <a:gd name="T15" fmla="*/ 1518 h 861"/>
                                <a:gd name="T16" fmla="+- 0 7949 7691"/>
                                <a:gd name="T17" fmla="*/ T16 w 608"/>
                                <a:gd name="T18" fmla="+- 0 1527 671"/>
                                <a:gd name="T19" fmla="*/ 1527 h 861"/>
                                <a:gd name="T20" fmla="+- 0 7994 7691"/>
                                <a:gd name="T21" fmla="*/ T20 w 608"/>
                                <a:gd name="T22" fmla="+- 0 1531 671"/>
                                <a:gd name="T23" fmla="*/ 1531 h 861"/>
                                <a:gd name="T24" fmla="+- 0 8040 7691"/>
                                <a:gd name="T25" fmla="*/ T24 w 608"/>
                                <a:gd name="T26" fmla="+- 0 1527 671"/>
                                <a:gd name="T27" fmla="*/ 1527 h 861"/>
                                <a:gd name="T28" fmla="+- 0 8022 7691"/>
                                <a:gd name="T29" fmla="*/ T28 w 608"/>
                                <a:gd name="T30" fmla="+- 0 1371 671"/>
                                <a:gd name="T31" fmla="*/ 1371 h 861"/>
                                <a:gd name="T32" fmla="+- 0 7994 7691"/>
                                <a:gd name="T33" fmla="*/ T32 w 608"/>
                                <a:gd name="T34" fmla="+- 0 1374 671"/>
                                <a:gd name="T35" fmla="*/ 1374 h 861"/>
                                <a:gd name="T36" fmla="+- 0 7964 7691"/>
                                <a:gd name="T37" fmla="*/ T36 w 608"/>
                                <a:gd name="T38" fmla="+- 0 1370 671"/>
                                <a:gd name="T39" fmla="*/ 1370 h 861"/>
                                <a:gd name="T40" fmla="+- 0 7935 7691"/>
                                <a:gd name="T41" fmla="*/ T40 w 608"/>
                                <a:gd name="T42" fmla="+- 0 1360 671"/>
                                <a:gd name="T43" fmla="*/ 1360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8" h="861">
                                  <a:moveTo>
                                    <a:pt x="244" y="689"/>
                                  </a:moveTo>
                                  <a:lnTo>
                                    <a:pt x="220" y="672"/>
                                  </a:lnTo>
                                  <a:lnTo>
                                    <a:pt x="199" y="648"/>
                                  </a:lnTo>
                                  <a:lnTo>
                                    <a:pt x="215" y="847"/>
                                  </a:lnTo>
                                  <a:lnTo>
                                    <a:pt x="258" y="856"/>
                                  </a:lnTo>
                                  <a:lnTo>
                                    <a:pt x="303" y="860"/>
                                  </a:lnTo>
                                  <a:lnTo>
                                    <a:pt x="349" y="856"/>
                                  </a:lnTo>
                                  <a:lnTo>
                                    <a:pt x="331" y="700"/>
                                  </a:lnTo>
                                  <a:lnTo>
                                    <a:pt x="303" y="703"/>
                                  </a:lnTo>
                                  <a:lnTo>
                                    <a:pt x="273" y="699"/>
                                  </a:lnTo>
                                  <a:lnTo>
                                    <a:pt x="244" y="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C4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845" y="830"/>
                              <a:ext cx="300" cy="544"/>
                              <a:chOff x="7845" y="830"/>
                              <a:chExt cx="300" cy="544"/>
                            </a:xfrm>
                          </wpg:grpSpPr>
                          <wps:wsp>
                            <wps:cNvPr id="6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845" y="830"/>
                                <a:ext cx="300" cy="544"/>
                              </a:xfrm>
                              <a:custGeom>
                                <a:avLst/>
                                <a:gdLst>
                                  <a:gd name="T0" fmla="+- 0 7994 7845"/>
                                  <a:gd name="T1" fmla="*/ T0 w 300"/>
                                  <a:gd name="T2" fmla="+- 0 830 830"/>
                                  <a:gd name="T3" fmla="*/ 830 h 544"/>
                                  <a:gd name="T4" fmla="+- 0 7968 7845"/>
                                  <a:gd name="T5" fmla="*/ T4 w 300"/>
                                  <a:gd name="T6" fmla="+- 0 833 830"/>
                                  <a:gd name="T7" fmla="*/ 833 h 544"/>
                                  <a:gd name="T8" fmla="+- 0 7944 7845"/>
                                  <a:gd name="T9" fmla="*/ T8 w 300"/>
                                  <a:gd name="T10" fmla="+- 0 841 830"/>
                                  <a:gd name="T11" fmla="*/ 841 h 544"/>
                                  <a:gd name="T12" fmla="+- 0 7922 7845"/>
                                  <a:gd name="T13" fmla="*/ T12 w 300"/>
                                  <a:gd name="T14" fmla="+- 0 855 830"/>
                                  <a:gd name="T15" fmla="*/ 855 h 544"/>
                                  <a:gd name="T16" fmla="+- 0 7903 7845"/>
                                  <a:gd name="T17" fmla="*/ T16 w 300"/>
                                  <a:gd name="T18" fmla="+- 0 874 830"/>
                                  <a:gd name="T19" fmla="*/ 874 h 544"/>
                                  <a:gd name="T20" fmla="+- 0 7885 7845"/>
                                  <a:gd name="T21" fmla="*/ T20 w 300"/>
                                  <a:gd name="T22" fmla="+- 0 901 830"/>
                                  <a:gd name="T23" fmla="*/ 901 h 544"/>
                                  <a:gd name="T24" fmla="+- 0 7871 7845"/>
                                  <a:gd name="T25" fmla="*/ T24 w 300"/>
                                  <a:gd name="T26" fmla="+- 0 932 830"/>
                                  <a:gd name="T27" fmla="*/ 932 h 544"/>
                                  <a:gd name="T28" fmla="+- 0 7858 7845"/>
                                  <a:gd name="T29" fmla="*/ T28 w 300"/>
                                  <a:gd name="T30" fmla="+- 0 966 830"/>
                                  <a:gd name="T31" fmla="*/ 966 h 544"/>
                                  <a:gd name="T32" fmla="+- 0 7850 7845"/>
                                  <a:gd name="T33" fmla="*/ T32 w 300"/>
                                  <a:gd name="T34" fmla="+- 0 1005 830"/>
                                  <a:gd name="T35" fmla="*/ 1005 h 544"/>
                                  <a:gd name="T36" fmla="+- 0 7846 7845"/>
                                  <a:gd name="T37" fmla="*/ T36 w 300"/>
                                  <a:gd name="T38" fmla="+- 0 1050 830"/>
                                  <a:gd name="T39" fmla="*/ 1050 h 544"/>
                                  <a:gd name="T40" fmla="+- 0 7845 7845"/>
                                  <a:gd name="T41" fmla="*/ T40 w 300"/>
                                  <a:gd name="T42" fmla="+- 0 1099 830"/>
                                  <a:gd name="T43" fmla="*/ 1099 h 544"/>
                                  <a:gd name="T44" fmla="+- 0 7846 7845"/>
                                  <a:gd name="T45" fmla="*/ T44 w 300"/>
                                  <a:gd name="T46" fmla="+- 0 1156 830"/>
                                  <a:gd name="T47" fmla="*/ 1156 h 544"/>
                                  <a:gd name="T48" fmla="+- 0 7852 7845"/>
                                  <a:gd name="T49" fmla="*/ T48 w 300"/>
                                  <a:gd name="T50" fmla="+- 0 1208 830"/>
                                  <a:gd name="T51" fmla="*/ 1208 h 544"/>
                                  <a:gd name="T52" fmla="+- 0 7861 7845"/>
                                  <a:gd name="T53" fmla="*/ T52 w 300"/>
                                  <a:gd name="T54" fmla="+- 0 1251 830"/>
                                  <a:gd name="T55" fmla="*/ 1251 h 544"/>
                                  <a:gd name="T56" fmla="+- 0 7874 7845"/>
                                  <a:gd name="T57" fmla="*/ T56 w 300"/>
                                  <a:gd name="T58" fmla="+- 0 1288 830"/>
                                  <a:gd name="T59" fmla="*/ 1288 h 544"/>
                                  <a:gd name="T60" fmla="+- 0 7890 7845"/>
                                  <a:gd name="T61" fmla="*/ T60 w 300"/>
                                  <a:gd name="T62" fmla="+- 0 1319 830"/>
                                  <a:gd name="T63" fmla="*/ 1319 h 544"/>
                                  <a:gd name="T64" fmla="+- 0 7911 7845"/>
                                  <a:gd name="T65" fmla="*/ T64 w 300"/>
                                  <a:gd name="T66" fmla="+- 0 1343 830"/>
                                  <a:gd name="T67" fmla="*/ 1343 h 544"/>
                                  <a:gd name="T68" fmla="+- 0 7935 7845"/>
                                  <a:gd name="T69" fmla="*/ T68 w 300"/>
                                  <a:gd name="T70" fmla="+- 0 1360 830"/>
                                  <a:gd name="T71" fmla="*/ 1360 h 544"/>
                                  <a:gd name="T72" fmla="+- 0 7964 7845"/>
                                  <a:gd name="T73" fmla="*/ T72 w 300"/>
                                  <a:gd name="T74" fmla="+- 0 1370 830"/>
                                  <a:gd name="T75" fmla="*/ 1370 h 544"/>
                                  <a:gd name="T76" fmla="+- 0 7994 7845"/>
                                  <a:gd name="T77" fmla="*/ T76 w 300"/>
                                  <a:gd name="T78" fmla="+- 0 1374 830"/>
                                  <a:gd name="T79" fmla="*/ 1374 h 544"/>
                                  <a:gd name="T80" fmla="+- 0 8022 7845"/>
                                  <a:gd name="T81" fmla="*/ T80 w 300"/>
                                  <a:gd name="T82" fmla="+- 0 1371 830"/>
                                  <a:gd name="T83" fmla="*/ 1371 h 544"/>
                                  <a:gd name="T84" fmla="+- 0 8046 7845"/>
                                  <a:gd name="T85" fmla="*/ T84 w 300"/>
                                  <a:gd name="T86" fmla="+- 0 1361 830"/>
                                  <a:gd name="T87" fmla="*/ 1361 h 544"/>
                                  <a:gd name="T88" fmla="+- 0 8068 7845"/>
                                  <a:gd name="T89" fmla="*/ T88 w 300"/>
                                  <a:gd name="T90" fmla="+- 0 1347 830"/>
                                  <a:gd name="T91" fmla="*/ 1347 h 544"/>
                                  <a:gd name="T92" fmla="+- 0 8087 7845"/>
                                  <a:gd name="T93" fmla="*/ T92 w 300"/>
                                  <a:gd name="T94" fmla="+- 0 1328 830"/>
                                  <a:gd name="T95" fmla="*/ 1328 h 544"/>
                                  <a:gd name="T96" fmla="+- 0 8105 7845"/>
                                  <a:gd name="T97" fmla="*/ T96 w 300"/>
                                  <a:gd name="T98" fmla="+- 0 1303 830"/>
                                  <a:gd name="T99" fmla="*/ 1303 h 544"/>
                                  <a:gd name="T100" fmla="+- 0 8119 7845"/>
                                  <a:gd name="T101" fmla="*/ T100 w 300"/>
                                  <a:gd name="T102" fmla="+- 0 1270 830"/>
                                  <a:gd name="T103" fmla="*/ 1270 h 544"/>
                                  <a:gd name="T104" fmla="+- 0 8130 7845"/>
                                  <a:gd name="T105" fmla="*/ T104 w 300"/>
                                  <a:gd name="T106" fmla="+- 0 1235 830"/>
                                  <a:gd name="T107" fmla="*/ 1235 h 544"/>
                                  <a:gd name="T108" fmla="+- 0 8138 7845"/>
                                  <a:gd name="T109" fmla="*/ T108 w 300"/>
                                  <a:gd name="T110" fmla="+- 0 1195 830"/>
                                  <a:gd name="T111" fmla="*/ 1195 h 544"/>
                                  <a:gd name="T112" fmla="+- 0 8144 7845"/>
                                  <a:gd name="T113" fmla="*/ T112 w 300"/>
                                  <a:gd name="T114" fmla="+- 0 1149 830"/>
                                  <a:gd name="T115" fmla="*/ 1149 h 544"/>
                                  <a:gd name="T116" fmla="+- 0 8145 7845"/>
                                  <a:gd name="T117" fmla="*/ T116 w 300"/>
                                  <a:gd name="T118" fmla="+- 0 1099 830"/>
                                  <a:gd name="T119" fmla="*/ 1099 h 544"/>
                                  <a:gd name="T120" fmla="+- 0 8144 7845"/>
                                  <a:gd name="T121" fmla="*/ T120 w 300"/>
                                  <a:gd name="T122" fmla="+- 0 1043 830"/>
                                  <a:gd name="T123" fmla="*/ 1043 h 544"/>
                                  <a:gd name="T124" fmla="+- 0 8138 7845"/>
                                  <a:gd name="T125" fmla="*/ T124 w 300"/>
                                  <a:gd name="T126" fmla="+- 0 993 830"/>
                                  <a:gd name="T127" fmla="*/ 993 h 544"/>
                                  <a:gd name="T128" fmla="+- 0 8129 7845"/>
                                  <a:gd name="T129" fmla="*/ T128 w 300"/>
                                  <a:gd name="T130" fmla="+- 0 950 830"/>
                                  <a:gd name="T131" fmla="*/ 950 h 544"/>
                                  <a:gd name="T132" fmla="+- 0 8115 7845"/>
                                  <a:gd name="T133" fmla="*/ T132 w 300"/>
                                  <a:gd name="T134" fmla="+- 0 912 830"/>
                                  <a:gd name="T135" fmla="*/ 912 h 544"/>
                                  <a:gd name="T136" fmla="+- 0 8098 7845"/>
                                  <a:gd name="T137" fmla="*/ T136 w 300"/>
                                  <a:gd name="T138" fmla="+- 0 883 830"/>
                                  <a:gd name="T139" fmla="*/ 883 h 544"/>
                                  <a:gd name="T140" fmla="+- 0 8079 7845"/>
                                  <a:gd name="T141" fmla="*/ T140 w 300"/>
                                  <a:gd name="T142" fmla="+- 0 859 830"/>
                                  <a:gd name="T143" fmla="*/ 859 h 544"/>
                                  <a:gd name="T144" fmla="+- 0 8054 7845"/>
                                  <a:gd name="T145" fmla="*/ T144 w 300"/>
                                  <a:gd name="T146" fmla="+- 0 842 830"/>
                                  <a:gd name="T147" fmla="*/ 842 h 544"/>
                                  <a:gd name="T148" fmla="+- 0 8026 7845"/>
                                  <a:gd name="T149" fmla="*/ T148 w 300"/>
                                  <a:gd name="T150" fmla="+- 0 833 830"/>
                                  <a:gd name="T151" fmla="*/ 833 h 544"/>
                                  <a:gd name="T152" fmla="+- 0 7994 7845"/>
                                  <a:gd name="T153" fmla="*/ T152 w 300"/>
                                  <a:gd name="T154" fmla="+- 0 830 830"/>
                                  <a:gd name="T155" fmla="*/ 830 h 5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300" h="544">
                                    <a:moveTo>
                                      <a:pt x="149" y="0"/>
                                    </a:moveTo>
                                    <a:lnTo>
                                      <a:pt x="123" y="3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77" y="25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13" y="136"/>
                                    </a:lnTo>
                                    <a:lnTo>
                                      <a:pt x="5" y="175"/>
                                    </a:lnTo>
                                    <a:lnTo>
                                      <a:pt x="1" y="22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1" y="326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16" y="421"/>
                                    </a:lnTo>
                                    <a:lnTo>
                                      <a:pt x="29" y="458"/>
                                    </a:lnTo>
                                    <a:lnTo>
                                      <a:pt x="45" y="489"/>
                                    </a:lnTo>
                                    <a:lnTo>
                                      <a:pt x="66" y="513"/>
                                    </a:lnTo>
                                    <a:lnTo>
                                      <a:pt x="90" y="530"/>
                                    </a:lnTo>
                                    <a:lnTo>
                                      <a:pt x="119" y="540"/>
                                    </a:lnTo>
                                    <a:lnTo>
                                      <a:pt x="149" y="544"/>
                                    </a:lnTo>
                                    <a:lnTo>
                                      <a:pt x="177" y="541"/>
                                    </a:lnTo>
                                    <a:lnTo>
                                      <a:pt x="201" y="531"/>
                                    </a:lnTo>
                                    <a:lnTo>
                                      <a:pt x="223" y="517"/>
                                    </a:lnTo>
                                    <a:lnTo>
                                      <a:pt x="242" y="498"/>
                                    </a:lnTo>
                                    <a:lnTo>
                                      <a:pt x="260" y="473"/>
                                    </a:lnTo>
                                    <a:lnTo>
                                      <a:pt x="274" y="440"/>
                                    </a:lnTo>
                                    <a:lnTo>
                                      <a:pt x="285" y="405"/>
                                    </a:lnTo>
                                    <a:lnTo>
                                      <a:pt x="293" y="365"/>
                                    </a:lnTo>
                                    <a:lnTo>
                                      <a:pt x="299" y="31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99" y="213"/>
                                    </a:lnTo>
                                    <a:lnTo>
                                      <a:pt x="293" y="163"/>
                                    </a:lnTo>
                                    <a:lnTo>
                                      <a:pt x="284" y="120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53" y="53"/>
                                    </a:lnTo>
                                    <a:lnTo>
                                      <a:pt x="234" y="29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181" y="3"/>
                                    </a:lnTo>
                                    <a:lnTo>
                                      <a:pt x="14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98">
                                <a:solidFill>
                                  <a:srgbClr val="46C4F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91" y="671"/>
                                <a:ext cx="608" cy="861"/>
                                <a:chOff x="7691" y="671"/>
                                <a:chExt cx="608" cy="861"/>
                              </a:xfrm>
                            </wpg:grpSpPr>
                            <wps:wsp>
                              <wps:cNvPr id="6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1" y="671"/>
                                  <a:ext cx="608" cy="861"/>
                                </a:xfrm>
                                <a:custGeom>
                                  <a:avLst/>
                                  <a:gdLst>
                                    <a:gd name="T0" fmla="+- 0 7994 7691"/>
                                    <a:gd name="T1" fmla="*/ T0 w 608"/>
                                    <a:gd name="T2" fmla="+- 0 671 671"/>
                                    <a:gd name="T3" fmla="*/ 671 h 861"/>
                                    <a:gd name="T4" fmla="+- 0 8042 7691"/>
                                    <a:gd name="T5" fmla="*/ T4 w 608"/>
                                    <a:gd name="T6" fmla="+- 0 675 671"/>
                                    <a:gd name="T7" fmla="*/ 675 h 861"/>
                                    <a:gd name="T8" fmla="+- 0 8085 7691"/>
                                    <a:gd name="T9" fmla="*/ T8 w 608"/>
                                    <a:gd name="T10" fmla="+- 0 683 671"/>
                                    <a:gd name="T11" fmla="*/ 683 h 861"/>
                                    <a:gd name="T12" fmla="+- 0 8123 7691"/>
                                    <a:gd name="T13" fmla="*/ T12 w 608"/>
                                    <a:gd name="T14" fmla="+- 0 700 671"/>
                                    <a:gd name="T15" fmla="*/ 700 h 861"/>
                                    <a:gd name="T16" fmla="+- 0 8159 7691"/>
                                    <a:gd name="T17" fmla="*/ T16 w 608"/>
                                    <a:gd name="T18" fmla="+- 0 722 671"/>
                                    <a:gd name="T19" fmla="*/ 722 h 861"/>
                                    <a:gd name="T20" fmla="+- 0 8191 7691"/>
                                    <a:gd name="T21" fmla="*/ T20 w 608"/>
                                    <a:gd name="T22" fmla="+- 0 750 671"/>
                                    <a:gd name="T23" fmla="*/ 750 h 861"/>
                                    <a:gd name="T24" fmla="+- 0 8219 7691"/>
                                    <a:gd name="T25" fmla="*/ T24 w 608"/>
                                    <a:gd name="T26" fmla="+- 0 785 671"/>
                                    <a:gd name="T27" fmla="*/ 785 h 861"/>
                                    <a:gd name="T28" fmla="+- 0 8243 7691"/>
                                    <a:gd name="T29" fmla="*/ T28 w 608"/>
                                    <a:gd name="T30" fmla="+- 0 827 671"/>
                                    <a:gd name="T31" fmla="*/ 827 h 861"/>
                                    <a:gd name="T32" fmla="+- 0 8263 7691"/>
                                    <a:gd name="T33" fmla="*/ T32 w 608"/>
                                    <a:gd name="T34" fmla="+- 0 871 671"/>
                                    <a:gd name="T35" fmla="*/ 871 h 861"/>
                                    <a:gd name="T36" fmla="+- 0 8278 7691"/>
                                    <a:gd name="T37" fmla="*/ T36 w 608"/>
                                    <a:gd name="T38" fmla="+- 0 921 671"/>
                                    <a:gd name="T39" fmla="*/ 921 h 861"/>
                                    <a:gd name="T40" fmla="+- 0 8289 7691"/>
                                    <a:gd name="T41" fmla="*/ T40 w 608"/>
                                    <a:gd name="T42" fmla="+- 0 976 671"/>
                                    <a:gd name="T43" fmla="*/ 976 h 861"/>
                                    <a:gd name="T44" fmla="+- 0 8296 7691"/>
                                    <a:gd name="T45" fmla="*/ T44 w 608"/>
                                    <a:gd name="T46" fmla="+- 0 1035 671"/>
                                    <a:gd name="T47" fmla="*/ 1035 h 861"/>
                                    <a:gd name="T48" fmla="+- 0 8299 7691"/>
                                    <a:gd name="T49" fmla="*/ T48 w 608"/>
                                    <a:gd name="T50" fmla="+- 0 1099 671"/>
                                    <a:gd name="T51" fmla="*/ 1099 h 861"/>
                                    <a:gd name="T52" fmla="+- 0 8296 7691"/>
                                    <a:gd name="T53" fmla="*/ T52 w 608"/>
                                    <a:gd name="T54" fmla="+- 0 1163 671"/>
                                    <a:gd name="T55" fmla="*/ 1163 h 861"/>
                                    <a:gd name="T56" fmla="+- 0 8289 7691"/>
                                    <a:gd name="T57" fmla="*/ T56 w 608"/>
                                    <a:gd name="T58" fmla="+- 0 1222 671"/>
                                    <a:gd name="T59" fmla="*/ 1222 h 861"/>
                                    <a:gd name="T60" fmla="+- 0 8278 7691"/>
                                    <a:gd name="T61" fmla="*/ T60 w 608"/>
                                    <a:gd name="T62" fmla="+- 0 1277 671"/>
                                    <a:gd name="T63" fmla="*/ 1277 h 861"/>
                                    <a:gd name="T64" fmla="+- 0 8263 7691"/>
                                    <a:gd name="T65" fmla="*/ T64 w 608"/>
                                    <a:gd name="T66" fmla="+- 0 1328 671"/>
                                    <a:gd name="T67" fmla="*/ 1328 h 861"/>
                                    <a:gd name="T68" fmla="+- 0 8242 7691"/>
                                    <a:gd name="T69" fmla="*/ T68 w 608"/>
                                    <a:gd name="T70" fmla="+- 0 1372 671"/>
                                    <a:gd name="T71" fmla="*/ 1372 h 861"/>
                                    <a:gd name="T72" fmla="+- 0 8217 7691"/>
                                    <a:gd name="T73" fmla="*/ T72 w 608"/>
                                    <a:gd name="T74" fmla="+- 0 1414 671"/>
                                    <a:gd name="T75" fmla="*/ 1414 h 861"/>
                                    <a:gd name="T76" fmla="+- 0 8188 7691"/>
                                    <a:gd name="T77" fmla="*/ T76 w 608"/>
                                    <a:gd name="T78" fmla="+- 0 1451 671"/>
                                    <a:gd name="T79" fmla="*/ 1451 h 861"/>
                                    <a:gd name="T80" fmla="+- 0 8156 7691"/>
                                    <a:gd name="T81" fmla="*/ T80 w 608"/>
                                    <a:gd name="T82" fmla="+- 0 1478 671"/>
                                    <a:gd name="T83" fmla="*/ 1478 h 861"/>
                                    <a:gd name="T84" fmla="+- 0 8122 7691"/>
                                    <a:gd name="T85" fmla="*/ T84 w 608"/>
                                    <a:gd name="T86" fmla="+- 0 1502 671"/>
                                    <a:gd name="T87" fmla="*/ 1502 h 861"/>
                                    <a:gd name="T88" fmla="+- 0 8083 7691"/>
                                    <a:gd name="T89" fmla="*/ T88 w 608"/>
                                    <a:gd name="T90" fmla="+- 0 1518 671"/>
                                    <a:gd name="T91" fmla="*/ 1518 h 861"/>
                                    <a:gd name="T92" fmla="+- 0 8040 7691"/>
                                    <a:gd name="T93" fmla="*/ T92 w 608"/>
                                    <a:gd name="T94" fmla="+- 0 1527 671"/>
                                    <a:gd name="T95" fmla="*/ 1527 h 861"/>
                                    <a:gd name="T96" fmla="+- 0 7994 7691"/>
                                    <a:gd name="T97" fmla="*/ T96 w 608"/>
                                    <a:gd name="T98" fmla="+- 0 1531 671"/>
                                    <a:gd name="T99" fmla="*/ 1531 h 861"/>
                                    <a:gd name="T100" fmla="+- 0 7949 7691"/>
                                    <a:gd name="T101" fmla="*/ T100 w 608"/>
                                    <a:gd name="T102" fmla="+- 0 1527 671"/>
                                    <a:gd name="T103" fmla="*/ 1527 h 861"/>
                                    <a:gd name="T104" fmla="+- 0 7906 7691"/>
                                    <a:gd name="T105" fmla="*/ T104 w 608"/>
                                    <a:gd name="T106" fmla="+- 0 1518 671"/>
                                    <a:gd name="T107" fmla="*/ 1518 h 861"/>
                                    <a:gd name="T108" fmla="+- 0 7867 7691"/>
                                    <a:gd name="T109" fmla="*/ T108 w 608"/>
                                    <a:gd name="T110" fmla="+- 0 1502 671"/>
                                    <a:gd name="T111" fmla="*/ 1502 h 861"/>
                                    <a:gd name="T112" fmla="+- 0 7831 7691"/>
                                    <a:gd name="T113" fmla="*/ T112 w 608"/>
                                    <a:gd name="T114" fmla="+- 0 1478 671"/>
                                    <a:gd name="T115" fmla="*/ 1478 h 861"/>
                                    <a:gd name="T116" fmla="+- 0 7799 7691"/>
                                    <a:gd name="T117" fmla="*/ T116 w 608"/>
                                    <a:gd name="T118" fmla="+- 0 1449 671"/>
                                    <a:gd name="T119" fmla="*/ 1449 h 861"/>
                                    <a:gd name="T120" fmla="+- 0 7772 7691"/>
                                    <a:gd name="T121" fmla="*/ T120 w 608"/>
                                    <a:gd name="T122" fmla="+- 0 1413 671"/>
                                    <a:gd name="T123" fmla="*/ 1413 h 861"/>
                                    <a:gd name="T124" fmla="+- 0 7747 7691"/>
                                    <a:gd name="T125" fmla="*/ T124 w 608"/>
                                    <a:gd name="T126" fmla="+- 0 1371 671"/>
                                    <a:gd name="T127" fmla="*/ 1371 h 861"/>
                                    <a:gd name="T128" fmla="+- 0 7726 7691"/>
                                    <a:gd name="T129" fmla="*/ T128 w 608"/>
                                    <a:gd name="T130" fmla="+- 0 1326 671"/>
                                    <a:gd name="T131" fmla="*/ 1326 h 861"/>
                                    <a:gd name="T132" fmla="+- 0 7710 7691"/>
                                    <a:gd name="T133" fmla="*/ T132 w 608"/>
                                    <a:gd name="T134" fmla="+- 0 1276 671"/>
                                    <a:gd name="T135" fmla="*/ 1276 h 861"/>
                                    <a:gd name="T136" fmla="+- 0 7700 7691"/>
                                    <a:gd name="T137" fmla="*/ T136 w 608"/>
                                    <a:gd name="T138" fmla="+- 0 1222 671"/>
                                    <a:gd name="T139" fmla="*/ 1222 h 861"/>
                                    <a:gd name="T140" fmla="+- 0 7693 7691"/>
                                    <a:gd name="T141" fmla="*/ T140 w 608"/>
                                    <a:gd name="T142" fmla="+- 0 1162 671"/>
                                    <a:gd name="T143" fmla="*/ 1162 h 861"/>
                                    <a:gd name="T144" fmla="+- 0 7691 7691"/>
                                    <a:gd name="T145" fmla="*/ T144 w 608"/>
                                    <a:gd name="T146" fmla="+- 0 1099 671"/>
                                    <a:gd name="T147" fmla="*/ 1099 h 861"/>
                                    <a:gd name="T148" fmla="+- 0 7693 7691"/>
                                    <a:gd name="T149" fmla="*/ T148 w 608"/>
                                    <a:gd name="T150" fmla="+- 0 1038 671"/>
                                    <a:gd name="T151" fmla="*/ 1038 h 861"/>
                                    <a:gd name="T152" fmla="+- 0 7700 7691"/>
                                    <a:gd name="T153" fmla="*/ T152 w 608"/>
                                    <a:gd name="T154" fmla="+- 0 981 671"/>
                                    <a:gd name="T155" fmla="*/ 981 h 861"/>
                                    <a:gd name="T156" fmla="+- 0 7712 7691"/>
                                    <a:gd name="T157" fmla="*/ T156 w 608"/>
                                    <a:gd name="T158" fmla="+- 0 928 671"/>
                                    <a:gd name="T159" fmla="*/ 928 h 861"/>
                                    <a:gd name="T160" fmla="+- 0 7728 7691"/>
                                    <a:gd name="T161" fmla="*/ T160 w 608"/>
                                    <a:gd name="T162" fmla="+- 0 877 671"/>
                                    <a:gd name="T163" fmla="*/ 877 h 861"/>
                                    <a:gd name="T164" fmla="+- 0 7749 7691"/>
                                    <a:gd name="T165" fmla="*/ T164 w 608"/>
                                    <a:gd name="T166" fmla="+- 0 833 671"/>
                                    <a:gd name="T167" fmla="*/ 833 h 861"/>
                                    <a:gd name="T168" fmla="+- 0 7774 7691"/>
                                    <a:gd name="T169" fmla="*/ T168 w 608"/>
                                    <a:gd name="T170" fmla="+- 0 791 671"/>
                                    <a:gd name="T171" fmla="*/ 791 h 861"/>
                                    <a:gd name="T172" fmla="+- 0 7803 7691"/>
                                    <a:gd name="T173" fmla="*/ T172 w 608"/>
                                    <a:gd name="T174" fmla="+- 0 754 671"/>
                                    <a:gd name="T175" fmla="*/ 754 h 861"/>
                                    <a:gd name="T176" fmla="+- 0 7837 7691"/>
                                    <a:gd name="T177" fmla="*/ T176 w 608"/>
                                    <a:gd name="T178" fmla="+- 0 724 671"/>
                                    <a:gd name="T179" fmla="*/ 724 h 861"/>
                                    <a:gd name="T180" fmla="+- 0 7871 7691"/>
                                    <a:gd name="T181" fmla="*/ T180 w 608"/>
                                    <a:gd name="T182" fmla="+- 0 701 671"/>
                                    <a:gd name="T183" fmla="*/ 701 h 861"/>
                                    <a:gd name="T184" fmla="+- 0 7910 7691"/>
                                    <a:gd name="T185" fmla="*/ T184 w 608"/>
                                    <a:gd name="T186" fmla="+- 0 685 671"/>
                                    <a:gd name="T187" fmla="*/ 685 h 861"/>
                                    <a:gd name="T188" fmla="+- 0 7952 7691"/>
                                    <a:gd name="T189" fmla="*/ T188 w 608"/>
                                    <a:gd name="T190" fmla="+- 0 675 671"/>
                                    <a:gd name="T191" fmla="*/ 675 h 861"/>
                                    <a:gd name="T192" fmla="+- 0 7994 7691"/>
                                    <a:gd name="T193" fmla="*/ T192 w 608"/>
                                    <a:gd name="T194" fmla="+- 0 671 671"/>
                                    <a:gd name="T195" fmla="*/ 671 h 8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608" h="861">
                                      <a:moveTo>
                                        <a:pt x="303" y="0"/>
                                      </a:moveTo>
                                      <a:lnTo>
                                        <a:pt x="351" y="4"/>
                                      </a:lnTo>
                                      <a:lnTo>
                                        <a:pt x="394" y="12"/>
                                      </a:lnTo>
                                      <a:lnTo>
                                        <a:pt x="432" y="29"/>
                                      </a:lnTo>
                                      <a:lnTo>
                                        <a:pt x="468" y="51"/>
                                      </a:lnTo>
                                      <a:lnTo>
                                        <a:pt x="500" y="79"/>
                                      </a:lnTo>
                                      <a:lnTo>
                                        <a:pt x="528" y="114"/>
                                      </a:lnTo>
                                      <a:lnTo>
                                        <a:pt x="552" y="156"/>
                                      </a:lnTo>
                                      <a:lnTo>
                                        <a:pt x="572" y="200"/>
                                      </a:lnTo>
                                      <a:lnTo>
                                        <a:pt x="587" y="250"/>
                                      </a:lnTo>
                                      <a:lnTo>
                                        <a:pt x="598" y="305"/>
                                      </a:lnTo>
                                      <a:lnTo>
                                        <a:pt x="605" y="364"/>
                                      </a:lnTo>
                                      <a:lnTo>
                                        <a:pt x="608" y="428"/>
                                      </a:lnTo>
                                      <a:lnTo>
                                        <a:pt x="605" y="492"/>
                                      </a:lnTo>
                                      <a:lnTo>
                                        <a:pt x="598" y="551"/>
                                      </a:lnTo>
                                      <a:lnTo>
                                        <a:pt x="587" y="606"/>
                                      </a:lnTo>
                                      <a:lnTo>
                                        <a:pt x="572" y="657"/>
                                      </a:lnTo>
                                      <a:lnTo>
                                        <a:pt x="551" y="701"/>
                                      </a:lnTo>
                                      <a:lnTo>
                                        <a:pt x="526" y="743"/>
                                      </a:lnTo>
                                      <a:lnTo>
                                        <a:pt x="497" y="780"/>
                                      </a:lnTo>
                                      <a:lnTo>
                                        <a:pt x="465" y="807"/>
                                      </a:lnTo>
                                      <a:lnTo>
                                        <a:pt x="431" y="831"/>
                                      </a:lnTo>
                                      <a:lnTo>
                                        <a:pt x="392" y="847"/>
                                      </a:lnTo>
                                      <a:lnTo>
                                        <a:pt x="349" y="856"/>
                                      </a:lnTo>
                                      <a:lnTo>
                                        <a:pt x="303" y="860"/>
                                      </a:lnTo>
                                      <a:lnTo>
                                        <a:pt x="258" y="856"/>
                                      </a:lnTo>
                                      <a:lnTo>
                                        <a:pt x="215" y="847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40" y="807"/>
                                      </a:lnTo>
                                      <a:lnTo>
                                        <a:pt x="108" y="778"/>
                                      </a:lnTo>
                                      <a:lnTo>
                                        <a:pt x="81" y="742"/>
                                      </a:lnTo>
                                      <a:lnTo>
                                        <a:pt x="56" y="700"/>
                                      </a:lnTo>
                                      <a:lnTo>
                                        <a:pt x="35" y="655"/>
                                      </a:lnTo>
                                      <a:lnTo>
                                        <a:pt x="19" y="605"/>
                                      </a:lnTo>
                                      <a:lnTo>
                                        <a:pt x="9" y="551"/>
                                      </a:lnTo>
                                      <a:lnTo>
                                        <a:pt x="2" y="491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2" y="367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21" y="257"/>
                                      </a:lnTo>
                                      <a:lnTo>
                                        <a:pt x="37" y="206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83" y="120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46" y="53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97">
                                  <a:solidFill>
                                    <a:srgbClr val="46C4F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84.5pt;margin-top:33.45pt;width:30.55pt;height:43.2pt;z-index:-251670016;mso-position-horizontal-relative:page" coordorigin="7690,669" coordsize="61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">
                <v:group id="Group 77" o:spid="_x0000_s1027" style="position:absolute;left:7691;top:671;width:608;height:861" coordorigin="7691,671" coordsize="608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3" o:spid="_x0000_s1028" style="position:absolute;left:7691;top:671;width:608;height:861;visibility:visible;mso-wrap-style:square;v-text-anchor:top" coordsize="608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/S8QA&#10;AADbAAAADwAAAGRycy9kb3ducmV2LnhtbESPQYvCMBCF7wv+hzCCtzXdCq52jaKC4EXU6h68Dc3Y&#10;lm0mpYm1/nsjCHt8vHnfmzdbdKYSLTWutKzgaxiBIM6sLjlXcD5tPicgnEfWWFkmBQ9ysJj3PmaY&#10;aHvnI7Wpz0WAsEtQQeF9nUjpsoIMuqGtiYN3tY1BH2STS93gPcBNJeMoGkuDJYeGAmtaF5T9pTcT&#10;3vhejS6nbLm96N/4um+7Ha8OU6UG/W75A8JT5/+P3+mtVjCO4bUlA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/0vEAAAA2wAAAA8AAAAAAAAAAAAAAAAAmAIAAGRycy9k&#10;b3ducmV2LnhtbFBLBQYAAAAABAAEAPUAAACJAwAAAAA=&#10;" path="m396,657r-19,19l355,690r-24,10l349,856r43,-9l431,831r34,-24l497,780r29,-37l551,701r21,-44l587,606r11,-55l605,492r3,-64l605,364r-7,-59l587,250,572,200,552,156,528,114,500,79,468,51,432,29,394,12,351,4,303,,261,4,219,14,180,30,146,53,112,83,83,120,58,162,37,206,21,257,9,310,2,367,,428r2,63l9,551r10,54l35,655r21,45l81,742r27,36l140,807r36,24l215,847,199,648,183,617,170,580r-9,-43l155,485r-1,-57l155,379r4,-45l167,295r13,-34l194,230r18,-27l231,184r22,-14l277,162r26,-3l335,162r28,9l388,188r19,24l424,241r14,38l447,322r6,50l454,428r-1,50l447,524r-8,40l428,599r-14,33l396,657xe" fillcolor="#46c4fb" stroked="f">
                    <v:path arrowok="t" o:connecttype="custom" o:connectlocs="377,1347;331,1371;392,1518;465,1478;526,1414;572,1328;598,1222;608,1099;598,976;572,871;528,785;468,722;394,683;303,671;219,685;146,724;83,791;37,877;9,981;0,1099;9,1222;35,1326;81,1413;140,1478;215,1518;183,1288;161,1208;154,1099;159,1005;180,932;212,874;253,841;303,830;363,842;407,883;438,950;453,1043;453,1149;439,1235;414,1303" o:connectangles="0,0,0,0,0,0,0,0,0,0,0,0,0,0,0,0,0,0,0,0,0,0,0,0,0,0,0,0,0,0,0,0,0,0,0,0,0,0,0,0"/>
                  </v:shape>
                  <v:shape id="Freeform 82" o:spid="_x0000_s1029" style="position:absolute;left:7691;top:671;width:608;height:861;visibility:visible;mso-wrap-style:square;v-text-anchor:top" coordsize="608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a0MUA&#10;AADbAAAADwAAAGRycy9kb3ducmV2LnhtbESPT2vCQBDF74LfYRmht2ajgrWpm6BCwYvUfz3kNmTH&#10;JDQ7G7LbmH57tyB4fLx5vzdvlQ2mET11rrasYBrFIIgLq2suFVzOn69LEM4ja2wsk4I/cpCl49EK&#10;E21vfKT+5EsRIOwSVFB53yZSuqIigy6yLXHwrrYz6IPsSqk7vAW4aeQsjhfSYM2hocKWthUVP6df&#10;E95428zzc7He5fp7dv3qhz1vDu9KvUyG9QcIT4N/Hj/SO61gMYf/LQEA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FrQxQAAANsAAAAPAAAAAAAAAAAAAAAAAJgCAABkcnMv&#10;ZG93bnJldi54bWxQSwUGAAAAAAQABAD1AAAAigMAAAAA&#10;" path="m244,689l220,672,199,648r16,199l258,856r45,4l349,856,331,700r-28,3l273,699,244,689xe" fillcolor="#46c4fb" stroked="f">
                    <v:path arrowok="t" o:connecttype="custom" o:connectlocs="244,1360;220,1343;199,1319;215,1518;258,1527;303,1531;349,1527;331,1371;303,1374;273,1370;244,1360" o:connectangles="0,0,0,0,0,0,0,0,0,0,0"/>
                  </v:shape>
                  <v:group id="Group 78" o:spid="_x0000_s1030" style="position:absolute;left:7845;top:830;width:300;height:544" coordorigin="7845,830" coordsize="300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81" o:spid="_x0000_s1031" style="position:absolute;left:7845;top:830;width:300;height:544;visibility:visible;mso-wrap-style:square;v-text-anchor:top" coordsize="30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R7sMA&#10;AADbAAAADwAAAGRycy9kb3ducmV2LnhtbESPzYrCMBSF94LvEK7gTlNHRqQaRWVEF7PQ6sLlpbm2&#10;xeamNLGt8/STgQGXh/PzcZbrzpSiodoVlhVMxhEI4tTqgjMF18t+NAfhPLLG0jIpeJGD9arfW2Ks&#10;bctnahKfiTDCLkYFufdVLKVLczLoxrYiDt7d1gZ9kHUmdY1tGDel/IiimTRYcCDkWNEup/SRPI2C&#10;2+ne0Pzyc2y/todpwKRcnr6VGg66zQKEp86/w//to1Yw+4S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wR7sMAAADbAAAADwAAAAAAAAAAAAAAAACYAgAAZHJzL2Rv&#10;d25yZXYueG1sUEsFBgAAAAAEAAQA9QAAAIgDAAAAAA==&#10;" path="m149,l123,3,99,11,77,25,58,44,40,71,26,102,13,136,5,175,1,220,,269r1,57l7,378r9,43l29,458r16,31l66,513r24,17l119,540r30,4l177,541r24,-10l223,517r19,-19l260,473r14,-33l285,405r8,-40l299,319r1,-50l299,213r-6,-50l284,120,270,82,253,53,234,29,209,12,181,3,149,xe" filled="f" strokecolor="#46c4fb" strokeweight=".04994mm">
                      <v:path arrowok="t" o:connecttype="custom" o:connectlocs="149,830;123,833;99,841;77,855;58,874;40,901;26,932;13,966;5,1005;1,1050;0,1099;1,1156;7,1208;16,1251;29,1288;45,1319;66,1343;90,1360;119,1370;149,1374;177,1371;201,1361;223,1347;242,1328;260,1303;274,1270;285,1235;293,1195;299,1149;300,1099;299,1043;293,993;284,950;270,912;253,883;234,859;209,842;181,833;149,830" o:connectangles="0,0,0,0,0,0,0,0,0,0,0,0,0,0,0,0,0,0,0,0,0,0,0,0,0,0,0,0,0,0,0,0,0,0,0,0,0,0,0"/>
                    </v:shape>
                    <v:group id="Group 79" o:spid="_x0000_s1032" style="position:absolute;left:7691;top:671;width:608;height:861" coordorigin="7691,671" coordsize="608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Freeform 80" o:spid="_x0000_s1033" style="position:absolute;left:7691;top:671;width:608;height:861;visibility:visible;mso-wrap-style:square;v-text-anchor:top" coordsize="608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4FsIA&#10;AADbAAAADwAAAGRycy9kb3ducmV2LnhtbESPQYvCMBSE74L/IbyFvWm6IirVVEQQPS3o9uDx0Tyb&#10;0ualNtHWf79ZEPY4zMw3zGY72EY8qfOVYwVf0wQEceF0xaWC/OcwWYHwAVlj45gUvMjDNhuPNphq&#10;1/OZnpdQighhn6ICE0KbSukLQxb91LXE0bu5zmKIsiul7rCPcNvIWZIspMWK44LBlvaGivrysAqO&#10;96TZ163h1zwv3K7Kr/330in1+THs1iACDeE//G6ftILFEv6+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TgWwgAAANsAAAAPAAAAAAAAAAAAAAAAAJgCAABkcnMvZG93&#10;bnJldi54bWxQSwUGAAAAAAQABAD1AAAAhwMAAAAA&#10;" path="m303,r48,4l394,12r38,17l468,51r32,28l528,114r24,42l572,200r15,50l598,305r7,59l608,428r-3,64l598,551r-11,55l572,657r-21,44l526,743r-29,37l465,807r-34,24l392,847r-43,9l303,860r-45,-4l215,847,176,831,140,807,108,778,81,742,56,700,35,655,19,605,9,551,2,491,,428,2,367,9,310,21,257,37,206,58,162,83,120,112,83,146,53,180,30,219,14,261,4,303,xe" filled="f" strokecolor="#46c4fb" strokeweight=".04992mm">
                        <v:path arrowok="t" o:connecttype="custom" o:connectlocs="303,671;351,675;394,683;432,700;468,722;500,750;528,785;552,827;572,871;587,921;598,976;605,1035;608,1099;605,1163;598,1222;587,1277;572,1328;551,1372;526,1414;497,1451;465,1478;431,1502;392,1518;349,1527;303,1531;258,1527;215,1518;176,1502;140,1478;108,1449;81,1413;56,1371;35,1326;19,1276;9,1222;2,1162;0,1099;2,1038;9,981;21,928;37,877;58,833;83,791;112,754;146,724;180,701;219,685;261,675;303,671" o:connectangles="0,0,0,0,0,0,0,0,0,0,0,0,0,0,0,0,0,0,0,0,0,0,0,0,0,0,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w:drawing>
          <wp:inline distT="0" distB="0" distL="0" distR="0">
            <wp:extent cx="1160780" cy="1160780"/>
            <wp:effectExtent l="0" t="0" r="127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5" w:line="220" w:lineRule="exact"/>
        <w:rPr>
          <w:rFonts w:ascii="Sylfaen" w:hAnsi="Sylfaen"/>
          <w:sz w:val="22"/>
          <w:szCs w:val="22"/>
        </w:rPr>
      </w:pPr>
    </w:p>
    <w:p w:rsidR="00A15ADB" w:rsidRPr="006913DE" w:rsidRDefault="00D137A2">
      <w:pPr>
        <w:spacing w:before="25"/>
        <w:ind w:left="1492" w:right="1488"/>
        <w:jc w:val="center"/>
        <w:rPr>
          <w:rFonts w:ascii="Sylfaen" w:eastAsia="Arial" w:hAnsi="Sylfaen" w:cs="Arial"/>
          <w:sz w:val="31"/>
          <w:szCs w:val="31"/>
        </w:rPr>
      </w:pPr>
      <w:r w:rsidRPr="006913DE">
        <w:rPr>
          <w:rFonts w:ascii="Sylfaen" w:eastAsia="Arial" w:hAnsi="Sylfaen" w:cs="Arial"/>
          <w:b/>
          <w:spacing w:val="7"/>
          <w:sz w:val="31"/>
          <w:szCs w:val="31"/>
        </w:rPr>
        <w:t xml:space="preserve">11-րդ Աշխարհագրության միջազգային օլիմպիադա </w:t>
      </w:r>
    </w:p>
    <w:p w:rsidR="00A15ADB" w:rsidRPr="006913DE" w:rsidRDefault="00A15ADB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D137A2" w:rsidP="00D137A2">
      <w:pPr>
        <w:ind w:left="2268" w:right="2743"/>
        <w:jc w:val="center"/>
        <w:rPr>
          <w:rFonts w:ascii="Sylfaen" w:eastAsia="Arial" w:hAnsi="Sylfaen" w:cs="Arial"/>
          <w:sz w:val="31"/>
          <w:szCs w:val="31"/>
        </w:rPr>
      </w:pPr>
      <w:r w:rsidRPr="006913DE">
        <w:rPr>
          <w:rFonts w:ascii="Sylfaen" w:eastAsia="Arial" w:hAnsi="Sylfaen" w:cs="Arial"/>
          <w:b/>
          <w:spacing w:val="7"/>
          <w:sz w:val="31"/>
          <w:szCs w:val="31"/>
        </w:rPr>
        <w:t>Կրակով, Լեհաստան</w:t>
      </w:r>
    </w:p>
    <w:p w:rsidR="00A15ADB" w:rsidRPr="006913DE" w:rsidRDefault="00A15ADB">
      <w:pPr>
        <w:spacing w:before="4" w:line="120" w:lineRule="exact"/>
        <w:rPr>
          <w:rFonts w:ascii="Sylfaen" w:hAnsi="Sylfaen"/>
          <w:sz w:val="13"/>
          <w:szCs w:val="13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886872" w:rsidP="00D137A2">
      <w:pPr>
        <w:tabs>
          <w:tab w:val="left" w:pos="6521"/>
        </w:tabs>
        <w:ind w:left="2268" w:right="2459"/>
        <w:jc w:val="center"/>
        <w:rPr>
          <w:rFonts w:ascii="Sylfaen" w:eastAsia="Arial" w:hAnsi="Sylfaen" w:cs="Arial"/>
          <w:sz w:val="31"/>
          <w:szCs w:val="31"/>
        </w:rPr>
      </w:pPr>
      <w:r w:rsidRPr="006913DE">
        <w:rPr>
          <w:rFonts w:ascii="Sylfaen" w:eastAsia="Arial" w:hAnsi="Sylfaen" w:cs="Arial"/>
          <w:b/>
          <w:spacing w:val="7"/>
          <w:sz w:val="31"/>
          <w:szCs w:val="31"/>
        </w:rPr>
        <w:t>12–</w:t>
      </w:r>
      <w:r w:rsidRPr="006913DE">
        <w:rPr>
          <w:rFonts w:ascii="Sylfaen" w:eastAsia="Arial" w:hAnsi="Sylfaen" w:cs="Arial"/>
          <w:b/>
          <w:spacing w:val="5"/>
          <w:sz w:val="31"/>
          <w:szCs w:val="31"/>
        </w:rPr>
        <w:t>1</w:t>
      </w:r>
      <w:r w:rsidRPr="006913DE">
        <w:rPr>
          <w:rFonts w:ascii="Sylfaen" w:eastAsia="Arial" w:hAnsi="Sylfaen" w:cs="Arial"/>
          <w:b/>
          <w:sz w:val="31"/>
          <w:szCs w:val="31"/>
        </w:rPr>
        <w:t>8</w:t>
      </w:r>
      <w:r w:rsidRPr="006913DE">
        <w:rPr>
          <w:rFonts w:ascii="Sylfaen" w:eastAsia="Arial" w:hAnsi="Sylfaen" w:cs="Arial"/>
          <w:b/>
          <w:spacing w:val="7"/>
          <w:sz w:val="31"/>
          <w:szCs w:val="31"/>
        </w:rPr>
        <w:t xml:space="preserve"> </w:t>
      </w:r>
      <w:r w:rsidR="00D137A2" w:rsidRPr="006913DE">
        <w:rPr>
          <w:rFonts w:ascii="Sylfaen" w:eastAsia="Arial" w:hAnsi="Sylfaen" w:cs="Arial"/>
          <w:b/>
          <w:sz w:val="31"/>
          <w:szCs w:val="31"/>
        </w:rPr>
        <w:t xml:space="preserve">օգոստոս </w:t>
      </w:r>
      <w:r w:rsidRPr="006913DE">
        <w:rPr>
          <w:rFonts w:ascii="Sylfaen" w:eastAsia="Arial" w:hAnsi="Sylfaen" w:cs="Arial"/>
          <w:b/>
          <w:spacing w:val="4"/>
          <w:w w:val="99"/>
          <w:sz w:val="31"/>
          <w:szCs w:val="31"/>
        </w:rPr>
        <w:t>2</w:t>
      </w:r>
      <w:r w:rsidRPr="006913DE">
        <w:rPr>
          <w:rFonts w:ascii="Sylfaen" w:eastAsia="Arial" w:hAnsi="Sylfaen" w:cs="Arial"/>
          <w:b/>
          <w:spacing w:val="7"/>
          <w:w w:val="99"/>
          <w:sz w:val="31"/>
          <w:szCs w:val="31"/>
        </w:rPr>
        <w:t>0</w:t>
      </w:r>
      <w:r w:rsidRPr="006913DE">
        <w:rPr>
          <w:rFonts w:ascii="Sylfaen" w:eastAsia="Arial" w:hAnsi="Sylfaen" w:cs="Arial"/>
          <w:b/>
          <w:spacing w:val="10"/>
          <w:w w:val="99"/>
          <w:sz w:val="31"/>
          <w:szCs w:val="31"/>
        </w:rPr>
        <w:t>1</w:t>
      </w:r>
      <w:r w:rsidRPr="006913DE">
        <w:rPr>
          <w:rFonts w:ascii="Sylfaen" w:eastAsia="Arial" w:hAnsi="Sylfaen" w:cs="Arial"/>
          <w:b/>
          <w:w w:val="99"/>
          <w:sz w:val="31"/>
          <w:szCs w:val="31"/>
        </w:rPr>
        <w:t>4</w:t>
      </w:r>
    </w:p>
    <w:p w:rsidR="00A15ADB" w:rsidRPr="006913DE" w:rsidRDefault="00A15ADB">
      <w:pPr>
        <w:spacing w:before="8" w:line="100" w:lineRule="exact"/>
        <w:rPr>
          <w:rFonts w:ascii="Sylfaen" w:hAnsi="Sylfaen"/>
          <w:sz w:val="11"/>
          <w:szCs w:val="11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D137A2">
      <w:pPr>
        <w:ind w:left="2074" w:right="2065"/>
        <w:jc w:val="center"/>
        <w:rPr>
          <w:rFonts w:ascii="Sylfaen" w:eastAsia="Arial" w:hAnsi="Sylfaen" w:cs="Arial"/>
          <w:sz w:val="42"/>
          <w:szCs w:val="42"/>
        </w:rPr>
      </w:pPr>
      <w:r w:rsidRPr="006913DE">
        <w:rPr>
          <w:rFonts w:ascii="Sylfaen" w:eastAsia="Arial" w:hAnsi="Sylfaen" w:cs="Arial"/>
          <w:b/>
          <w:spacing w:val="7"/>
          <w:sz w:val="42"/>
          <w:szCs w:val="42"/>
        </w:rPr>
        <w:t xml:space="preserve"> Գրավոր տեստ</w:t>
      </w:r>
    </w:p>
    <w:p w:rsidR="00A15ADB" w:rsidRPr="006913DE" w:rsidRDefault="00A15ADB">
      <w:pPr>
        <w:spacing w:before="8" w:line="120" w:lineRule="exact"/>
        <w:rPr>
          <w:rFonts w:ascii="Sylfaen" w:hAnsi="Sylfaen"/>
          <w:sz w:val="13"/>
          <w:szCs w:val="13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D137A2">
      <w:pPr>
        <w:ind w:left="1895" w:right="1890"/>
        <w:jc w:val="center"/>
        <w:rPr>
          <w:rFonts w:ascii="Sylfaen" w:eastAsia="Arial" w:hAnsi="Sylfaen" w:cs="Arial"/>
          <w:sz w:val="34"/>
          <w:szCs w:val="34"/>
        </w:rPr>
      </w:pPr>
      <w:r w:rsidRPr="006913DE">
        <w:rPr>
          <w:rFonts w:ascii="Sylfaen" w:eastAsia="Arial" w:hAnsi="Sylfaen" w:cs="Arial"/>
          <w:b/>
          <w:spacing w:val="5"/>
          <w:sz w:val="34"/>
          <w:szCs w:val="34"/>
        </w:rPr>
        <w:t>Հարց ու պատասխանի գրքույկ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8" w:line="120" w:lineRule="exact"/>
        <w:rPr>
          <w:rFonts w:ascii="Sylfaen" w:hAnsi="Sylfaen"/>
          <w:sz w:val="12"/>
          <w:szCs w:val="12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D137A2">
      <w:pPr>
        <w:spacing w:line="568" w:lineRule="auto"/>
        <w:ind w:left="82" w:right="88"/>
        <w:jc w:val="center"/>
        <w:rPr>
          <w:rFonts w:ascii="Sylfaen" w:eastAsia="Arial" w:hAnsi="Sylfaen" w:cs="Arial"/>
          <w:sz w:val="31"/>
          <w:szCs w:val="31"/>
        </w:rPr>
        <w:sectPr w:rsidR="00A15ADB" w:rsidRPr="006913DE">
          <w:headerReference w:type="default" r:id="rId10"/>
          <w:footerReference w:type="default" r:id="rId11"/>
          <w:pgSz w:w="11920" w:h="16840"/>
          <w:pgMar w:top="1520" w:right="1460" w:bottom="280" w:left="1480" w:header="720" w:footer="720" w:gutter="0"/>
          <w:cols w:space="720"/>
        </w:sectPr>
      </w:pPr>
      <w:r w:rsidRPr="006913DE">
        <w:rPr>
          <w:rFonts w:ascii="Sylfaen" w:eastAsia="Arial" w:hAnsi="Sylfaen" w:cs="Arial"/>
          <w:b/>
          <w:spacing w:val="6"/>
          <w:sz w:val="31"/>
          <w:szCs w:val="31"/>
        </w:rPr>
        <w:t>Անուն</w:t>
      </w:r>
      <w:r w:rsidR="00886872" w:rsidRPr="006913DE">
        <w:rPr>
          <w:rFonts w:ascii="Sylfaen" w:eastAsia="Arial" w:hAnsi="Sylfaen" w:cs="Arial"/>
          <w:b/>
          <w:sz w:val="31"/>
          <w:szCs w:val="31"/>
        </w:rPr>
        <w:t>:</w:t>
      </w:r>
      <w:r w:rsidR="00886872" w:rsidRPr="006913DE">
        <w:rPr>
          <w:rFonts w:ascii="Sylfaen" w:eastAsia="Arial" w:hAnsi="Sylfaen" w:cs="Arial"/>
          <w:b/>
          <w:spacing w:val="3"/>
          <w:sz w:val="31"/>
          <w:szCs w:val="31"/>
        </w:rPr>
        <w:t xml:space="preserve"> 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..</w:t>
      </w:r>
      <w:r w:rsidR="00886872" w:rsidRPr="006913DE">
        <w:rPr>
          <w:rFonts w:ascii="Sylfaen" w:eastAsia="Arial" w:hAnsi="Sylfaen" w:cs="Arial"/>
          <w:b/>
          <w:color w:val="808080"/>
          <w:spacing w:val="13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4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-16"/>
          <w:sz w:val="31"/>
          <w:szCs w:val="31"/>
        </w:rPr>
        <w:t xml:space="preserve"> </w:t>
      </w:r>
      <w:r w:rsidR="00A96F11">
        <w:rPr>
          <w:rFonts w:ascii="Sylfaen" w:eastAsia="Arial" w:hAnsi="Sylfaen" w:cs="Arial"/>
          <w:b/>
          <w:color w:val="000000"/>
          <w:spacing w:val="6"/>
          <w:sz w:val="31"/>
          <w:szCs w:val="31"/>
        </w:rPr>
        <w:t>Ազգանուն</w:t>
      </w:r>
      <w:r w:rsidR="00886872" w:rsidRPr="006913DE">
        <w:rPr>
          <w:rFonts w:ascii="Sylfaen" w:eastAsia="Arial" w:hAnsi="Sylfaen" w:cs="Arial"/>
          <w:b/>
          <w:color w:val="000000"/>
          <w:sz w:val="31"/>
          <w:szCs w:val="31"/>
        </w:rPr>
        <w:t>:</w:t>
      </w:r>
      <w:r w:rsidR="00886872" w:rsidRPr="006913DE">
        <w:rPr>
          <w:rFonts w:ascii="Sylfaen" w:eastAsia="Arial" w:hAnsi="Sylfaen" w:cs="Arial"/>
          <w:b/>
          <w:color w:val="000000"/>
          <w:spacing w:val="13"/>
          <w:sz w:val="31"/>
          <w:szCs w:val="31"/>
        </w:rPr>
        <w:t xml:space="preserve"> </w:t>
      </w:r>
      <w:r w:rsidR="00886872" w:rsidRPr="006913DE">
        <w:rPr>
          <w:rFonts w:ascii="Sylfaen" w:eastAsia="Arial" w:hAnsi="Sylfaen" w:cs="Arial"/>
          <w:b/>
          <w:color w:val="808080"/>
          <w:spacing w:val="7"/>
          <w:w w:val="99"/>
          <w:sz w:val="31"/>
          <w:szCs w:val="31"/>
        </w:rPr>
        <w:t xml:space="preserve">............................... </w:t>
      </w:r>
      <w:r w:rsidR="00A96F11">
        <w:rPr>
          <w:rFonts w:ascii="Sylfaen" w:eastAsia="Arial" w:hAnsi="Sylfaen" w:cs="Arial"/>
          <w:b/>
          <w:color w:val="000000"/>
          <w:spacing w:val="7"/>
          <w:sz w:val="31"/>
          <w:szCs w:val="31"/>
        </w:rPr>
        <w:t>Դպրոց</w:t>
      </w:r>
      <w:r w:rsidRPr="006913DE">
        <w:rPr>
          <w:rFonts w:ascii="Sylfaen" w:eastAsia="Arial" w:hAnsi="Sylfaen" w:cs="Arial"/>
          <w:b/>
          <w:color w:val="000000"/>
          <w:spacing w:val="7"/>
          <w:sz w:val="31"/>
          <w:szCs w:val="31"/>
        </w:rPr>
        <w:t>ը</w:t>
      </w:r>
      <w:r w:rsidR="00886872" w:rsidRPr="006913DE">
        <w:rPr>
          <w:rFonts w:ascii="Sylfaen" w:eastAsia="Arial" w:hAnsi="Sylfaen" w:cs="Arial"/>
          <w:b/>
          <w:color w:val="000000"/>
          <w:sz w:val="31"/>
          <w:szCs w:val="31"/>
        </w:rPr>
        <w:t>:</w:t>
      </w:r>
      <w:r w:rsidRPr="006913DE">
        <w:rPr>
          <w:rFonts w:ascii="Sylfaen" w:eastAsia="Arial" w:hAnsi="Sylfaen" w:cs="Arial"/>
          <w:b/>
          <w:color w:val="000000"/>
          <w:spacing w:val="62"/>
          <w:sz w:val="31"/>
          <w:szCs w:val="31"/>
        </w:rPr>
        <w:t xml:space="preserve"> </w:t>
      </w:r>
      <w:r w:rsidR="00886872" w:rsidRPr="006913DE">
        <w:rPr>
          <w:rFonts w:ascii="Sylfaen" w:eastAsia="Arial" w:hAnsi="Sylfaen" w:cs="Arial"/>
          <w:b/>
          <w:color w:val="808080"/>
          <w:spacing w:val="7"/>
          <w:w w:val="99"/>
          <w:sz w:val="31"/>
          <w:szCs w:val="31"/>
        </w:rPr>
        <w:t>..............................</w:t>
      </w:r>
      <w:r w:rsidR="00886872" w:rsidRPr="006913DE">
        <w:rPr>
          <w:rFonts w:ascii="Sylfaen" w:eastAsia="Arial" w:hAnsi="Sylfaen" w:cs="Arial"/>
          <w:b/>
          <w:color w:val="808080"/>
          <w:spacing w:val="10"/>
          <w:w w:val="99"/>
          <w:sz w:val="31"/>
          <w:szCs w:val="31"/>
        </w:rPr>
        <w:t>.</w:t>
      </w:r>
      <w:r w:rsidR="00886872" w:rsidRPr="006913DE">
        <w:rPr>
          <w:rFonts w:ascii="Sylfaen" w:eastAsia="Arial" w:hAnsi="Sylfaen" w:cs="Arial"/>
          <w:b/>
          <w:color w:val="808080"/>
          <w:spacing w:val="7"/>
          <w:w w:val="99"/>
          <w:sz w:val="31"/>
          <w:szCs w:val="31"/>
        </w:rPr>
        <w:t>..............................</w:t>
      </w:r>
    </w:p>
    <w:p w:rsidR="00A15ADB" w:rsidRPr="00F6574D" w:rsidRDefault="00664974">
      <w:pPr>
        <w:spacing w:before="57"/>
        <w:ind w:left="109"/>
        <w:rPr>
          <w:rFonts w:ascii="Sylfaen" w:eastAsia="Arial" w:hAnsi="Sylfaen" w:cs="Arial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1301115</wp:posOffset>
                </wp:positionV>
                <wp:extent cx="6298565" cy="0"/>
                <wp:effectExtent l="33655" t="34290" r="30480" b="32385"/>
                <wp:wrapNone/>
                <wp:docPr id="5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59" name="Freeform 74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0.65pt;margin-top:102.45pt;width:495.95pt;height:0;z-index:-251668992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">
                <v:shape id="Freeform 74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wNsEA&#10;AADbAAAADwAAAGRycy9kb3ducmV2LnhtbESP3YrCMBSE7xd8h3AE79ZUUanVKCqK3ok/D3Bsjm2x&#10;OSlNtPXtjbCwl8PMfMPMl60pxYtqV1hWMOhHIIhTqwvOFFwvu98YhPPIGkvLpOBNDpaLzs8cE20b&#10;PtHr7DMRIOwSVJB7XyVSujQng65vK+Lg3W1t0AdZZ1LX2AS4KeUwiibSYMFhIceKNjmlj/PTKFgf&#10;mvF+dLIcX3F43G62dhDfRkr1uu1qBsJT6//Df+2DVjCewvdL+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MDbBAAAA2wAAAA8AAAAAAAAAAAAAAAAAmAIAAGRycy9kb3du&#10;cmV2LnhtbFBLBQYAAAAABAAEAPUAAACGAwAAAAA=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  <w:r w:rsidR="00306A4F" w:rsidRPr="00F6574D">
        <w:rPr>
          <w:rFonts w:ascii="Sylfaen" w:hAnsi="Sylfaen"/>
          <w:b/>
          <w:sz w:val="22"/>
          <w:szCs w:val="22"/>
        </w:rPr>
        <w:t>Հրահանգներ</w:t>
      </w:r>
      <w:r w:rsidR="00260AA7" w:rsidRPr="00F6574D">
        <w:rPr>
          <w:rFonts w:ascii="Sylfaen" w:hAnsi="Sylfaen"/>
          <w:b/>
          <w:sz w:val="22"/>
          <w:szCs w:val="22"/>
        </w:rPr>
        <w:t xml:space="preserve"> 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260AA7" w:rsidRPr="006913DE" w:rsidRDefault="00886872" w:rsidP="00260AA7">
      <w:pPr>
        <w:tabs>
          <w:tab w:val="left" w:pos="520"/>
        </w:tabs>
        <w:spacing w:before="36"/>
        <w:ind w:left="522" w:right="97" w:hanging="4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Pr="006913DE">
        <w:rPr>
          <w:rFonts w:ascii="Sylfaen" w:eastAsia="Arial" w:hAnsi="Sylfaen" w:cs="Arial"/>
          <w:sz w:val="21"/>
          <w:szCs w:val="21"/>
        </w:rPr>
        <w:t>.</w:t>
      </w:r>
      <w:r w:rsidRPr="006913DE">
        <w:rPr>
          <w:rFonts w:ascii="Sylfaen" w:eastAsia="Arial" w:hAnsi="Sylfaen" w:cs="Arial"/>
          <w:spacing w:val="-5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sz w:val="21"/>
          <w:szCs w:val="21"/>
        </w:rPr>
        <w:tab/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Լրացնել անունը, </w:t>
      </w:r>
      <w:r w:rsidR="00A96F11">
        <w:rPr>
          <w:rFonts w:ascii="Sylfaen" w:eastAsia="Arial" w:hAnsi="Sylfaen" w:cs="Arial"/>
          <w:sz w:val="21"/>
          <w:szCs w:val="21"/>
        </w:rPr>
        <w:t>ազգանունը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 և </w:t>
      </w:r>
      <w:r w:rsidR="00A96F11">
        <w:rPr>
          <w:rFonts w:ascii="Sylfaen" w:eastAsia="Arial" w:hAnsi="Sylfaen" w:cs="Arial"/>
          <w:spacing w:val="3"/>
          <w:sz w:val="21"/>
          <w:szCs w:val="21"/>
        </w:rPr>
        <w:t>դպրոցը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 գրքույկի առաջին էջում:</w:t>
      </w:r>
    </w:p>
    <w:p w:rsidR="00260AA7" w:rsidRPr="006913DE" w:rsidRDefault="00260AA7" w:rsidP="00A96F11">
      <w:pPr>
        <w:tabs>
          <w:tab w:val="left" w:pos="520"/>
        </w:tabs>
        <w:spacing w:before="36"/>
        <w:ind w:right="97"/>
        <w:rPr>
          <w:rFonts w:ascii="Sylfaen" w:eastAsia="Arial" w:hAnsi="Sylfaen" w:cs="Arial"/>
          <w:sz w:val="21"/>
          <w:szCs w:val="21"/>
        </w:rPr>
      </w:pPr>
    </w:p>
    <w:p w:rsidR="00A15ADB" w:rsidRPr="006913DE" w:rsidRDefault="00A96F11">
      <w:pPr>
        <w:ind w:left="10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z w:val="21"/>
          <w:szCs w:val="21"/>
        </w:rPr>
        <w:t>2</w:t>
      </w:r>
      <w:r w:rsidR="00886872" w:rsidRPr="006913DE">
        <w:rPr>
          <w:rFonts w:ascii="Sylfaen" w:eastAsia="Arial" w:hAnsi="Sylfaen" w:cs="Arial"/>
          <w:sz w:val="21"/>
          <w:szCs w:val="21"/>
        </w:rPr>
        <w:t xml:space="preserve">.  </w:t>
      </w:r>
      <w:r w:rsidR="00886872" w:rsidRPr="006913DE">
        <w:rPr>
          <w:rFonts w:ascii="Sylfaen" w:eastAsia="Arial" w:hAnsi="Sylfaen" w:cs="Arial"/>
          <w:spacing w:val="58"/>
          <w:sz w:val="21"/>
          <w:szCs w:val="21"/>
        </w:rPr>
        <w:t xml:space="preserve"> 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Այս տեստը բաղկացած է  6 բաժնից: 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pacing w:val="4"/>
          <w:sz w:val="21"/>
          <w:szCs w:val="21"/>
        </w:rPr>
        <w:t>4</w:t>
      </w:r>
      <w:r w:rsidRPr="006913DE">
        <w:rPr>
          <w:rFonts w:ascii="Sylfaen" w:eastAsia="Arial" w:hAnsi="Sylfaen" w:cs="Arial"/>
          <w:sz w:val="21"/>
          <w:szCs w:val="21"/>
        </w:rPr>
        <w:t xml:space="preserve">.  </w:t>
      </w:r>
      <w:r w:rsidRPr="006913DE">
        <w:rPr>
          <w:rFonts w:ascii="Sylfaen" w:eastAsia="Arial" w:hAnsi="Sylfaen" w:cs="Arial"/>
          <w:spacing w:val="58"/>
          <w:sz w:val="21"/>
          <w:szCs w:val="21"/>
        </w:rPr>
        <w:t xml:space="preserve"> 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Առավելագույն ընդհանուր գնահատականը </w:t>
      </w:r>
      <w:r w:rsidR="00556867" w:rsidRPr="00556867">
        <w:rPr>
          <w:rFonts w:ascii="Sylfaen" w:eastAsia="Arial" w:hAnsi="Sylfaen" w:cs="Arial"/>
          <w:sz w:val="21"/>
          <w:szCs w:val="21"/>
        </w:rPr>
        <w:t>8</w:t>
      </w:r>
      <w:r w:rsidR="00260AA7" w:rsidRPr="00556867">
        <w:rPr>
          <w:rFonts w:ascii="Sylfaen" w:eastAsia="Arial" w:hAnsi="Sylfaen" w:cs="Arial"/>
          <w:sz w:val="21"/>
          <w:szCs w:val="21"/>
        </w:rPr>
        <w:t>0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 </w:t>
      </w:r>
      <w:r w:rsidR="00D95841">
        <w:rPr>
          <w:rFonts w:ascii="Sylfaen" w:eastAsia="Arial" w:hAnsi="Sylfaen" w:cs="Arial"/>
          <w:sz w:val="21"/>
          <w:szCs w:val="21"/>
        </w:rPr>
        <w:t xml:space="preserve">միավոր 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է:  Յուրաքանչյուր հարցի միավորը տվրած է  հարցի սկզբում: 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 w:rsidP="00A96F11">
      <w:pPr>
        <w:ind w:left="10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pacing w:val="4"/>
          <w:sz w:val="21"/>
          <w:szCs w:val="21"/>
        </w:rPr>
        <w:t>5</w:t>
      </w:r>
      <w:r w:rsidRPr="006913DE">
        <w:rPr>
          <w:rFonts w:ascii="Sylfaen" w:eastAsia="Arial" w:hAnsi="Sylfaen" w:cs="Arial"/>
          <w:sz w:val="21"/>
          <w:szCs w:val="21"/>
        </w:rPr>
        <w:t xml:space="preserve">.  </w:t>
      </w:r>
      <w:r w:rsidRPr="006913DE">
        <w:rPr>
          <w:rFonts w:ascii="Sylfaen" w:eastAsia="Arial" w:hAnsi="Sylfaen" w:cs="Arial"/>
          <w:spacing w:val="58"/>
          <w:sz w:val="21"/>
          <w:szCs w:val="21"/>
        </w:rPr>
        <w:t xml:space="preserve"> </w:t>
      </w:r>
      <w:r w:rsidR="00260AA7" w:rsidRPr="006913DE">
        <w:rPr>
          <w:rFonts w:ascii="Sylfaen" w:eastAsia="Arial" w:hAnsi="Sylfaen" w:cs="Arial"/>
          <w:sz w:val="21"/>
          <w:szCs w:val="21"/>
        </w:rPr>
        <w:t xml:space="preserve">Բոլոր հարցերին պատասխանել գրքույկում նախատեսված տարածքում: 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A96F11">
      <w:pPr>
        <w:ind w:left="10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4"/>
          <w:sz w:val="21"/>
          <w:szCs w:val="21"/>
        </w:rPr>
        <w:t>6</w:t>
      </w:r>
      <w:r w:rsidR="00886872" w:rsidRPr="006913DE">
        <w:rPr>
          <w:rFonts w:ascii="Sylfaen" w:eastAsia="Arial" w:hAnsi="Sylfaen" w:cs="Arial"/>
          <w:sz w:val="21"/>
          <w:szCs w:val="21"/>
        </w:rPr>
        <w:t xml:space="preserve">.  </w:t>
      </w:r>
      <w:r w:rsidR="00886872" w:rsidRPr="006913DE">
        <w:rPr>
          <w:rFonts w:ascii="Sylfaen" w:eastAsia="Arial" w:hAnsi="Sylfaen" w:cs="Arial"/>
          <w:spacing w:val="58"/>
          <w:sz w:val="21"/>
          <w:szCs w:val="21"/>
        </w:rPr>
        <w:t xml:space="preserve"> </w:t>
      </w:r>
      <w:r w:rsidR="001835D9" w:rsidRPr="006913DE">
        <w:rPr>
          <w:rFonts w:ascii="Sylfaen" w:eastAsia="Arial" w:hAnsi="Sylfaen" w:cs="Arial"/>
          <w:sz w:val="21"/>
          <w:szCs w:val="21"/>
        </w:rPr>
        <w:t>Տալ միայն պահանջվող թվով պատասխաններ (պատճառներ, օրինակներ, և այլն):</w:t>
      </w:r>
    </w:p>
    <w:p w:rsidR="001835D9" w:rsidRPr="006913DE" w:rsidRDefault="00E47CE2">
      <w:pPr>
        <w:ind w:left="10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z w:val="21"/>
          <w:szCs w:val="21"/>
        </w:rPr>
        <w:t xml:space="preserve">Օրինակ եթե հարցը պահանջում է 2 պատճառ, և տրվում է ավելի քան 2-ը, միայն </w:t>
      </w:r>
      <w:bookmarkStart w:id="0" w:name="_GoBack"/>
      <w:bookmarkEnd w:id="0"/>
      <w:r w:rsidRPr="006913DE">
        <w:rPr>
          <w:rFonts w:ascii="Sylfaen" w:eastAsia="Arial" w:hAnsi="Sylfaen" w:cs="Arial"/>
          <w:sz w:val="21"/>
          <w:szCs w:val="21"/>
        </w:rPr>
        <w:t xml:space="preserve">առաջին երկու պատճառները կգնահատվեն:  </w:t>
      </w:r>
    </w:p>
    <w:p w:rsidR="00A15ADB" w:rsidRPr="006913DE" w:rsidRDefault="00A15ADB">
      <w:pPr>
        <w:spacing w:before="1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pacing w:val="4"/>
          <w:sz w:val="21"/>
          <w:szCs w:val="21"/>
        </w:rPr>
        <w:t>8</w:t>
      </w:r>
      <w:r w:rsidRPr="006913DE">
        <w:rPr>
          <w:rFonts w:ascii="Sylfaen" w:eastAsia="Arial" w:hAnsi="Sylfaen" w:cs="Arial"/>
          <w:sz w:val="21"/>
          <w:szCs w:val="21"/>
        </w:rPr>
        <w:t xml:space="preserve">.  </w:t>
      </w:r>
      <w:r w:rsidRPr="00A96F11">
        <w:rPr>
          <w:rFonts w:ascii="Sylfaen" w:eastAsia="Arial" w:hAnsi="Sylfaen" w:cs="Arial"/>
          <w:sz w:val="21"/>
          <w:szCs w:val="21"/>
        </w:rPr>
        <w:t xml:space="preserve"> </w:t>
      </w:r>
      <w:r w:rsidR="00A96F11" w:rsidRPr="00A96F11">
        <w:rPr>
          <w:rFonts w:ascii="Sylfaen" w:eastAsia="Arial" w:hAnsi="Sylfaen" w:cs="Arial"/>
          <w:sz w:val="21"/>
          <w:szCs w:val="21"/>
        </w:rPr>
        <w:t>Հարցերում նշված նկարները բերված են ռ</w:t>
      </w:r>
      <w:r w:rsidR="006913DE" w:rsidRPr="00A96F11">
        <w:rPr>
          <w:rFonts w:ascii="Sylfaen" w:eastAsia="Arial" w:hAnsi="Sylfaen" w:cs="Arial"/>
          <w:sz w:val="21"/>
          <w:szCs w:val="21"/>
        </w:rPr>
        <w:t>եսուրս գրքույկ</w:t>
      </w:r>
      <w:r w:rsidR="00A96F11" w:rsidRPr="00A96F11">
        <w:rPr>
          <w:rFonts w:ascii="Sylfaen" w:eastAsia="Arial" w:hAnsi="Sylfaen" w:cs="Arial"/>
          <w:sz w:val="21"/>
          <w:szCs w:val="21"/>
        </w:rPr>
        <w:t>ում, որը ներկայացվում է կից</w:t>
      </w:r>
      <w:r w:rsidR="006913DE" w:rsidRPr="00A96F11">
        <w:rPr>
          <w:rFonts w:ascii="Sylfaen" w:eastAsia="Arial" w:hAnsi="Sylfaen" w:cs="Arial"/>
          <w:sz w:val="21"/>
          <w:szCs w:val="21"/>
        </w:rPr>
        <w:t>: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 w:rsidP="00E47CE2">
      <w:pPr>
        <w:ind w:left="10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pacing w:val="7"/>
          <w:sz w:val="21"/>
          <w:szCs w:val="21"/>
        </w:rPr>
        <w:t>1</w:t>
      </w:r>
      <w:r w:rsidRPr="006913DE">
        <w:rPr>
          <w:rFonts w:ascii="Sylfaen" w:eastAsia="Arial" w:hAnsi="Sylfaen" w:cs="Arial"/>
          <w:spacing w:val="4"/>
          <w:sz w:val="21"/>
          <w:szCs w:val="21"/>
        </w:rPr>
        <w:t>0</w:t>
      </w:r>
      <w:r w:rsidRPr="006913DE">
        <w:rPr>
          <w:rFonts w:ascii="Sylfaen" w:eastAsia="Arial" w:hAnsi="Sylfaen" w:cs="Arial"/>
          <w:sz w:val="21"/>
          <w:szCs w:val="21"/>
        </w:rPr>
        <w:t>.</w:t>
      </w:r>
      <w:r w:rsidRPr="006913DE">
        <w:rPr>
          <w:rFonts w:ascii="Sylfaen" w:eastAsia="Arial" w:hAnsi="Sylfaen" w:cs="Arial"/>
          <w:spacing w:val="50"/>
          <w:sz w:val="21"/>
          <w:szCs w:val="21"/>
        </w:rPr>
        <w:t xml:space="preserve"> </w:t>
      </w:r>
      <w:r w:rsidR="00E47CE2" w:rsidRPr="006913DE">
        <w:rPr>
          <w:rFonts w:ascii="Sylfaen" w:eastAsia="Arial" w:hAnsi="Sylfaen" w:cs="Arial"/>
          <w:sz w:val="21"/>
          <w:szCs w:val="21"/>
        </w:rPr>
        <w:t>Ժամանակը՝ 1</w:t>
      </w:r>
      <w:r w:rsidR="00CD385D">
        <w:rPr>
          <w:rFonts w:ascii="Sylfaen" w:eastAsia="Arial" w:hAnsi="Sylfaen" w:cs="Arial"/>
          <w:sz w:val="21"/>
          <w:szCs w:val="21"/>
        </w:rPr>
        <w:t>2</w:t>
      </w:r>
      <w:r w:rsidR="00E47CE2" w:rsidRPr="006913DE">
        <w:rPr>
          <w:rFonts w:ascii="Sylfaen" w:eastAsia="Arial" w:hAnsi="Sylfaen" w:cs="Arial"/>
          <w:sz w:val="21"/>
          <w:szCs w:val="21"/>
        </w:rPr>
        <w:t xml:space="preserve">0 րոպե: 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A15ADB">
      <w:pPr>
        <w:spacing w:before="8" w:line="120" w:lineRule="exact"/>
        <w:rPr>
          <w:rFonts w:ascii="Sylfaen" w:hAnsi="Sylfaen"/>
          <w:sz w:val="12"/>
          <w:szCs w:val="12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E47CE2">
      <w:pPr>
        <w:ind w:left="109"/>
        <w:rPr>
          <w:rFonts w:ascii="Sylfaen" w:eastAsia="Arial" w:hAnsi="Sylfaen" w:cs="Arial"/>
          <w:sz w:val="27"/>
          <w:szCs w:val="27"/>
        </w:rPr>
        <w:sectPr w:rsidR="00A15ADB" w:rsidRPr="006913DE">
          <w:footerReference w:type="default" r:id="rId12"/>
          <w:pgSz w:w="11920" w:h="16840"/>
          <w:pgMar w:top="1560" w:right="1440" w:bottom="280" w:left="1480" w:header="0" w:footer="982" w:gutter="0"/>
          <w:cols w:space="720"/>
        </w:sectPr>
      </w:pPr>
      <w:r w:rsidRPr="006913DE">
        <w:rPr>
          <w:rFonts w:ascii="Sylfaen" w:eastAsia="Arial" w:hAnsi="Sylfaen" w:cs="Arial"/>
          <w:b/>
          <w:sz w:val="27"/>
          <w:szCs w:val="27"/>
        </w:rPr>
        <w:t>Հաջողություն</w:t>
      </w:r>
    </w:p>
    <w:p w:rsidR="00A15ADB" w:rsidRPr="006913DE" w:rsidRDefault="00A511B2">
      <w:pPr>
        <w:spacing w:before="15"/>
        <w:ind w:left="795"/>
        <w:rPr>
          <w:rFonts w:ascii="Sylfaen" w:eastAsia="Arial" w:hAnsi="Sylfaen" w:cs="Arial"/>
          <w:sz w:val="27"/>
          <w:szCs w:val="27"/>
        </w:rPr>
      </w:pPr>
      <w:r w:rsidRPr="006913DE">
        <w:rPr>
          <w:rFonts w:ascii="Sylfaen" w:eastAsia="Arial" w:hAnsi="Sylfaen" w:cs="Arial"/>
          <w:b/>
          <w:spacing w:val="7"/>
          <w:sz w:val="27"/>
          <w:szCs w:val="27"/>
        </w:rPr>
        <w:lastRenderedPageBreak/>
        <w:t xml:space="preserve">Բաժին </w:t>
      </w:r>
      <w:r w:rsidR="00DE271B">
        <w:rPr>
          <w:rFonts w:ascii="Arial" w:eastAsia="Arial" w:hAnsi="Arial" w:cs="Arial"/>
          <w:b/>
          <w:spacing w:val="1"/>
          <w:sz w:val="27"/>
          <w:szCs w:val="27"/>
        </w:rPr>
        <w:t>A</w:t>
      </w:r>
      <w:r w:rsidR="00886872" w:rsidRPr="006913DE">
        <w:rPr>
          <w:rFonts w:ascii="Sylfaen" w:eastAsia="Arial" w:hAnsi="Sylfaen" w:cs="Arial"/>
          <w:b/>
          <w:sz w:val="27"/>
          <w:szCs w:val="27"/>
        </w:rPr>
        <w:t>:</w:t>
      </w:r>
      <w:r w:rsidR="00886872" w:rsidRPr="006913DE">
        <w:rPr>
          <w:rFonts w:ascii="Sylfaen" w:eastAsia="Arial" w:hAnsi="Sylfaen" w:cs="Arial"/>
          <w:b/>
          <w:spacing w:val="17"/>
          <w:sz w:val="27"/>
          <w:szCs w:val="27"/>
        </w:rPr>
        <w:t xml:space="preserve"> </w:t>
      </w:r>
      <w:r w:rsidRPr="006913DE">
        <w:rPr>
          <w:rFonts w:ascii="Sylfaen" w:eastAsia="Arial" w:hAnsi="Sylfaen" w:cs="Arial"/>
          <w:b/>
          <w:spacing w:val="7"/>
          <w:sz w:val="27"/>
          <w:szCs w:val="27"/>
        </w:rPr>
        <w:t xml:space="preserve">Երկրաբանություն և </w:t>
      </w:r>
      <w:r w:rsidR="006913DE" w:rsidRPr="006913DE">
        <w:rPr>
          <w:rFonts w:ascii="Sylfaen" w:eastAsia="Arial" w:hAnsi="Sylfaen" w:cs="Arial"/>
          <w:b/>
          <w:spacing w:val="7"/>
          <w:sz w:val="27"/>
          <w:szCs w:val="27"/>
        </w:rPr>
        <w:t>ափամերձ ռելիեֆ</w:t>
      </w:r>
      <w:r w:rsidRPr="006913DE">
        <w:rPr>
          <w:rFonts w:ascii="Sylfaen" w:eastAsia="Arial" w:hAnsi="Sylfaen" w:cs="Arial"/>
          <w:b/>
          <w:spacing w:val="7"/>
          <w:sz w:val="27"/>
          <w:szCs w:val="27"/>
        </w:rPr>
        <w:t xml:space="preserve"> </w:t>
      </w:r>
    </w:p>
    <w:p w:rsidR="00A15ADB" w:rsidRPr="006913DE" w:rsidRDefault="00664974">
      <w:pPr>
        <w:spacing w:before="7" w:line="140" w:lineRule="exact"/>
        <w:rPr>
          <w:rFonts w:ascii="Sylfaen" w:hAnsi="Sylfaen"/>
          <w:sz w:val="15"/>
          <w:szCs w:val="15"/>
        </w:rPr>
      </w:pPr>
      <w:r>
        <w:rPr>
          <w:rFonts w:ascii="Sylfaen" w:hAnsi="Sylfae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1134110</wp:posOffset>
                </wp:positionV>
                <wp:extent cx="6298565" cy="0"/>
                <wp:effectExtent l="33655" t="29210" r="30480" b="27940"/>
                <wp:wrapNone/>
                <wp:docPr id="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54" name="Freeform 143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0.65pt;margin-top:89.3pt;width:495.95pt;height:0;z-index:-251648512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">
                <v:shape id="Freeform 143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fqMIA&#10;AADbAAAADwAAAGRycy9kb3ducmV2LnhtbESP3YrCMBSE74V9h3AW9k5TpUrpmhZXXPRO/HmAY3O2&#10;LTYnpcna+vZGELwcZuYbZpkPphE36lxtWcF0EoEgLqyuuVRwPv2OExDOI2tsLJOCOznIs4/RElNt&#10;ez7Q7ehLESDsUlRQed+mUrqiIoNuYlvi4P3ZzqAPsiul7rAPcNPIWRQtpMGaw0KFLa0rKq7Hf6Pg&#10;Z9fPt/HBcnLG2X6z3thpcomV+vocVt8gPA3+HX61d1rBP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p+owgAAANsAAAAPAAAAAAAAAAAAAAAAAJgCAABkcnMvZG93&#10;bnJldi54bWxQSwUGAAAAAAQABAD1AAAAhwMAAAAA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3B2AF5" w:rsidRDefault="00886872">
      <w:pPr>
        <w:spacing w:before="36"/>
        <w:ind w:left="108"/>
        <w:rPr>
          <w:rFonts w:ascii="Sylfaen" w:eastAsia="Arial" w:hAnsi="Sylfaen" w:cs="Arial"/>
          <w:b/>
          <w:sz w:val="22"/>
          <w:szCs w:val="22"/>
        </w:rPr>
      </w:pPr>
      <w:r w:rsidRPr="00F6574D">
        <w:rPr>
          <w:rFonts w:ascii="Sylfaen" w:eastAsia="Arial" w:hAnsi="Sylfaen" w:cs="Arial"/>
          <w:b/>
          <w:spacing w:val="-1"/>
          <w:sz w:val="22"/>
          <w:szCs w:val="22"/>
        </w:rPr>
        <w:t>6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Pr="00F6574D">
        <w:rPr>
          <w:rFonts w:ascii="Sylfaen" w:eastAsia="Arial" w:hAnsi="Sylfaen" w:cs="Arial"/>
          <w:b/>
          <w:sz w:val="22"/>
          <w:szCs w:val="22"/>
        </w:rPr>
        <w:t xml:space="preserve">  </w:t>
      </w:r>
      <w:r w:rsidRPr="003B2AF5">
        <w:rPr>
          <w:rFonts w:ascii="Sylfaen" w:eastAsia="Arial" w:hAnsi="Sylfaen" w:cs="Arial"/>
          <w:sz w:val="22"/>
          <w:szCs w:val="22"/>
        </w:rPr>
        <w:t xml:space="preserve">        </w:t>
      </w:r>
      <w:r w:rsidRPr="003B2AF5">
        <w:rPr>
          <w:rFonts w:ascii="Sylfaen" w:eastAsia="Arial" w:hAnsi="Sylfaen" w:cs="Arial"/>
          <w:spacing w:val="20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b/>
          <w:sz w:val="22"/>
          <w:szCs w:val="22"/>
        </w:rPr>
        <w:t>1.</w:t>
      </w:r>
      <w:r w:rsidRPr="003B2AF5">
        <w:rPr>
          <w:rFonts w:ascii="Sylfaen" w:eastAsia="Arial" w:hAnsi="Sylfaen" w:cs="Arial"/>
          <w:b/>
          <w:spacing w:val="40"/>
          <w:sz w:val="22"/>
          <w:szCs w:val="22"/>
        </w:rPr>
        <w:t xml:space="preserve"> </w:t>
      </w:r>
      <w:r w:rsidR="00A1650F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6913DE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կար </w:t>
      </w:r>
      <w:r w:rsidR="003B2AF5" w:rsidRPr="003B2AF5">
        <w:rPr>
          <w:rFonts w:ascii="Sylfaen" w:eastAsia="Arial" w:hAnsi="Sylfaen" w:cs="Arial"/>
          <w:b/>
          <w:spacing w:val="-1"/>
          <w:sz w:val="22"/>
          <w:szCs w:val="22"/>
        </w:rPr>
        <w:t>A</w:t>
      </w:r>
      <w:r w:rsidR="006913DE" w:rsidRPr="003B2AF5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>,</w:t>
      </w:r>
      <w:r w:rsidRPr="003B2AF5">
        <w:rPr>
          <w:rFonts w:ascii="Sylfaen" w:eastAsia="Arial" w:hAnsi="Sylfaen" w:cs="Arial"/>
          <w:b/>
          <w:sz w:val="22"/>
          <w:szCs w:val="22"/>
        </w:rPr>
        <w:t>:</w:t>
      </w:r>
      <w:r w:rsidRPr="003B2AF5">
        <w:rPr>
          <w:rFonts w:ascii="Sylfaen" w:eastAsia="Arial" w:hAnsi="Sylfaen" w:cs="Arial"/>
          <w:b/>
          <w:spacing w:val="1"/>
          <w:sz w:val="22"/>
          <w:szCs w:val="22"/>
        </w:rPr>
        <w:t xml:space="preserve"> </w:t>
      </w:r>
      <w:r w:rsidR="006913DE" w:rsidRPr="003B2AF5">
        <w:rPr>
          <w:rFonts w:ascii="Sylfaen" w:eastAsia="Arial" w:hAnsi="Sylfaen" w:cs="Arial"/>
          <w:b/>
          <w:spacing w:val="1"/>
          <w:sz w:val="22"/>
          <w:szCs w:val="22"/>
        </w:rPr>
        <w:t xml:space="preserve"> Լեռնակազմություն </w:t>
      </w:r>
    </w:p>
    <w:p w:rsidR="00A15ADB" w:rsidRPr="003B2AF5" w:rsidRDefault="006913DE">
      <w:pPr>
        <w:spacing w:before="2"/>
        <w:ind w:left="1069"/>
        <w:rPr>
          <w:rFonts w:ascii="Sylfaen" w:eastAsia="Arial" w:hAnsi="Sylfaen" w:cs="Arial"/>
          <w:sz w:val="22"/>
          <w:szCs w:val="22"/>
        </w:rPr>
      </w:pPr>
      <w:r w:rsidRPr="003B2AF5">
        <w:rPr>
          <w:rFonts w:ascii="Sylfaen" w:eastAsia="Arial" w:hAnsi="Sylfaen" w:cs="Arial"/>
          <w:sz w:val="22"/>
          <w:szCs w:val="22"/>
        </w:rPr>
        <w:t>Լրացնել աղյուսակը</w:t>
      </w:r>
      <w:r w:rsidR="00886872" w:rsidRPr="003B2AF5">
        <w:rPr>
          <w:rFonts w:ascii="Sylfaen" w:eastAsia="Arial" w:hAnsi="Sylfaen" w:cs="Arial"/>
          <w:w w:val="101"/>
          <w:sz w:val="22"/>
          <w:szCs w:val="22"/>
        </w:rPr>
        <w:t>: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 </w:t>
      </w:r>
    </w:p>
    <w:p w:rsidR="00A15ADB" w:rsidRPr="003B2AF5" w:rsidRDefault="006913DE">
      <w:pPr>
        <w:spacing w:before="4"/>
        <w:ind w:left="1417"/>
        <w:rPr>
          <w:rFonts w:ascii="Sylfaen" w:eastAsia="Arial" w:hAnsi="Sylfaen" w:cs="Arial"/>
          <w:sz w:val="22"/>
          <w:szCs w:val="22"/>
        </w:rPr>
      </w:pPr>
      <w:r w:rsidRPr="003B2AF5">
        <w:rPr>
          <w:rFonts w:ascii="Sylfaen" w:eastAsia="Arial" w:hAnsi="Sylfaen" w:cs="Arial"/>
          <w:sz w:val="22"/>
          <w:szCs w:val="22"/>
        </w:rPr>
        <w:t>ա</w:t>
      </w:r>
      <w:r w:rsidR="00886872" w:rsidRPr="003B2AF5">
        <w:rPr>
          <w:rFonts w:ascii="Sylfaen" w:eastAsia="Arial" w:hAnsi="Sylfaen" w:cs="Arial"/>
          <w:sz w:val="22"/>
          <w:szCs w:val="22"/>
        </w:rPr>
        <w:t xml:space="preserve">) </w:t>
      </w:r>
      <w:r w:rsidR="00886872" w:rsidRPr="003B2AF5">
        <w:rPr>
          <w:rFonts w:ascii="Sylfaen" w:eastAsia="Arial" w:hAnsi="Sylfaen" w:cs="Arial"/>
          <w:spacing w:val="44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spacing w:val="44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Նկարագրել երևույթները որոնք տեղի են ունենում </w:t>
      </w:r>
      <w:r w:rsidR="00D25281" w:rsidRPr="003B2AF5">
        <w:rPr>
          <w:rFonts w:ascii="Sylfaen" w:eastAsia="Arial" w:hAnsi="Sylfaen" w:cs="Arial"/>
          <w:w w:val="101"/>
          <w:sz w:val="22"/>
          <w:szCs w:val="22"/>
        </w:rPr>
        <w:t>A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, </w:t>
      </w:r>
      <w:r w:rsidR="00D25281" w:rsidRPr="003B2AF5">
        <w:rPr>
          <w:rFonts w:ascii="Sylfaen" w:eastAsia="Arial" w:hAnsi="Sylfaen" w:cs="Arial"/>
          <w:w w:val="101"/>
          <w:sz w:val="22"/>
          <w:szCs w:val="22"/>
        </w:rPr>
        <w:t>B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 և </w:t>
      </w:r>
      <w:r w:rsidR="00D25281" w:rsidRPr="003B2AF5">
        <w:rPr>
          <w:rFonts w:ascii="Sylfaen" w:eastAsia="Arial" w:hAnsi="Sylfaen" w:cs="Arial"/>
          <w:w w:val="101"/>
          <w:sz w:val="22"/>
          <w:szCs w:val="22"/>
        </w:rPr>
        <w:t>C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 լեռնակազմական փուլերում; </w:t>
      </w:r>
    </w:p>
    <w:p w:rsidR="00A15ADB" w:rsidRPr="003B2AF5" w:rsidRDefault="006913DE">
      <w:pPr>
        <w:spacing w:before="2" w:line="220" w:lineRule="exact"/>
        <w:ind w:left="1417"/>
        <w:rPr>
          <w:rFonts w:ascii="Sylfaen" w:eastAsia="Arial" w:hAnsi="Sylfaen" w:cs="Arial"/>
          <w:sz w:val="22"/>
          <w:szCs w:val="22"/>
        </w:rPr>
      </w:pPr>
      <w:r w:rsidRPr="003B2AF5">
        <w:rPr>
          <w:rFonts w:ascii="Sylfaen" w:eastAsia="Arial" w:hAnsi="Sylfaen" w:cs="Arial"/>
          <w:position w:val="-1"/>
          <w:sz w:val="22"/>
          <w:szCs w:val="22"/>
        </w:rPr>
        <w:t>բ</w:t>
      </w:r>
      <w:r w:rsidR="00886872" w:rsidRPr="003B2AF5">
        <w:rPr>
          <w:rFonts w:ascii="Sylfaen" w:eastAsia="Arial" w:hAnsi="Sylfaen" w:cs="Arial"/>
          <w:position w:val="-1"/>
          <w:sz w:val="22"/>
          <w:szCs w:val="22"/>
        </w:rPr>
        <w:t xml:space="preserve">) </w:t>
      </w:r>
      <w:r w:rsidR="00886872" w:rsidRPr="003B2AF5">
        <w:rPr>
          <w:rFonts w:ascii="Sylfaen" w:eastAsia="Arial" w:hAnsi="Sylfaen" w:cs="Arial"/>
          <w:spacing w:val="44"/>
          <w:position w:val="-1"/>
          <w:sz w:val="22"/>
          <w:szCs w:val="22"/>
        </w:rPr>
        <w:t xml:space="preserve"> </w:t>
      </w:r>
      <w:r w:rsidR="00306A4F" w:rsidRPr="003B2AF5">
        <w:rPr>
          <w:rFonts w:ascii="Sylfaen" w:eastAsia="Arial" w:hAnsi="Sylfaen" w:cs="Arial"/>
          <w:w w:val="101"/>
          <w:sz w:val="22"/>
          <w:szCs w:val="22"/>
        </w:rPr>
        <w:t xml:space="preserve">Տալ </w:t>
      </w:r>
      <w:r w:rsidRPr="003B2AF5">
        <w:rPr>
          <w:rFonts w:ascii="Sylfaen" w:eastAsia="Arial" w:hAnsi="Sylfaen" w:cs="Arial"/>
          <w:w w:val="101"/>
          <w:sz w:val="22"/>
          <w:szCs w:val="22"/>
        </w:rPr>
        <w:t>ապարի տեսակը</w:t>
      </w:r>
      <w:r w:rsidR="00306A4F" w:rsidRPr="003B2AF5">
        <w:rPr>
          <w:rFonts w:ascii="Sylfaen" w:eastAsia="Arial" w:hAnsi="Sylfaen" w:cs="Arial"/>
          <w:w w:val="101"/>
          <w:sz w:val="22"/>
          <w:szCs w:val="22"/>
        </w:rPr>
        <w:t>, որը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 </w:t>
      </w:r>
      <w:r w:rsidR="00306A4F" w:rsidRPr="003B2AF5">
        <w:rPr>
          <w:rFonts w:ascii="Sylfaen" w:eastAsia="Arial" w:hAnsi="Sylfaen" w:cs="Arial"/>
          <w:w w:val="101"/>
          <w:sz w:val="22"/>
          <w:szCs w:val="22"/>
        </w:rPr>
        <w:t xml:space="preserve">ձևավորվել է </w:t>
      </w:r>
      <w:r w:rsidRPr="003B2AF5">
        <w:rPr>
          <w:rFonts w:ascii="Sylfaen" w:eastAsia="Arial" w:hAnsi="Sylfaen" w:cs="Arial"/>
          <w:w w:val="101"/>
          <w:sz w:val="22"/>
          <w:szCs w:val="22"/>
        </w:rPr>
        <w:t xml:space="preserve">  </w:t>
      </w:r>
      <w:r w:rsidR="00306A4F" w:rsidRPr="003B2AF5">
        <w:rPr>
          <w:rFonts w:ascii="Sylfaen" w:eastAsia="Arial" w:hAnsi="Sylfaen" w:cs="Arial"/>
          <w:w w:val="101"/>
          <w:sz w:val="22"/>
          <w:szCs w:val="22"/>
        </w:rPr>
        <w:t xml:space="preserve">տվյալլ </w:t>
      </w:r>
      <w:r w:rsidRPr="003B2AF5">
        <w:rPr>
          <w:rFonts w:ascii="Sylfaen" w:eastAsia="Arial" w:hAnsi="Sylfaen" w:cs="Arial"/>
          <w:w w:val="101"/>
          <w:sz w:val="22"/>
          <w:szCs w:val="22"/>
        </w:rPr>
        <w:t>փուլում և բերել օրինակ: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tbl>
      <w:tblPr>
        <w:tblW w:w="9149" w:type="dxa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5997"/>
        <w:gridCol w:w="2268"/>
      </w:tblGrid>
      <w:tr w:rsidR="00A15ADB" w:rsidRPr="006913DE" w:rsidTr="00EA6915">
        <w:trPr>
          <w:trHeight w:hRule="exact" w:val="573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913DE" w:rsidP="00D25281">
            <w:pPr>
              <w:ind w:left="145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Փուլ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913DE" w:rsidP="00D25281">
            <w:pPr>
              <w:ind w:right="2732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Երևույթ</w:t>
            </w:r>
            <w:r w:rsidR="00EA6915"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ը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913DE" w:rsidP="00D25281">
            <w:pPr>
              <w:spacing w:before="2"/>
              <w:ind w:left="70" w:right="65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>Ապարի տեսակը և օրինակ</w:t>
            </w:r>
          </w:p>
        </w:tc>
      </w:tr>
      <w:tr w:rsidR="00A15ADB" w:rsidRPr="006913DE" w:rsidTr="006913DE">
        <w:trPr>
          <w:trHeight w:hRule="exact" w:val="241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D25281" w:rsidP="00D25281">
            <w:pPr>
              <w:ind w:left="329" w:right="329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w w:val="101"/>
                <w:sz w:val="21"/>
                <w:szCs w:val="21"/>
              </w:rPr>
              <w:t>A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spacing w:before="3"/>
              <w:rPr>
                <w:rFonts w:ascii="Sylfaen" w:hAnsi="Sylfaen"/>
                <w:sz w:val="24"/>
                <w:szCs w:val="24"/>
              </w:rPr>
            </w:pPr>
          </w:p>
          <w:p w:rsidR="00A15ADB" w:rsidRPr="006913DE" w:rsidRDefault="006913DE" w:rsidP="00D25281">
            <w:pPr>
              <w:ind w:left="101" w:right="354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>Ապարի տեսակը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:</w:t>
            </w: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 xml:space="preserve">  օրինակ:</w:t>
            </w:r>
            <w:r w:rsidRPr="006913DE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</w:t>
            </w:r>
          </w:p>
        </w:tc>
      </w:tr>
      <w:tr w:rsidR="00A15ADB" w:rsidRPr="006913DE" w:rsidTr="006913DE">
        <w:trPr>
          <w:trHeight w:hRule="exact" w:val="1967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D25281" w:rsidP="00D25281">
            <w:pPr>
              <w:ind w:left="329" w:right="329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w w:val="101"/>
                <w:sz w:val="21"/>
                <w:szCs w:val="21"/>
              </w:rPr>
              <w:t>B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spacing w:before="5"/>
              <w:rPr>
                <w:rFonts w:ascii="Sylfaen" w:hAnsi="Sylfaen"/>
                <w:sz w:val="24"/>
                <w:szCs w:val="24"/>
              </w:rPr>
            </w:pPr>
          </w:p>
          <w:p w:rsidR="00A15ADB" w:rsidRPr="006913DE" w:rsidRDefault="006913DE" w:rsidP="00D25281">
            <w:pPr>
              <w:ind w:left="101" w:right="354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>Ապարի տեսակը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:</w:t>
            </w: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 xml:space="preserve">  օրինակ:</w:t>
            </w:r>
          </w:p>
        </w:tc>
      </w:tr>
      <w:tr w:rsidR="00A15ADB" w:rsidRPr="006913DE" w:rsidTr="006913DE">
        <w:trPr>
          <w:trHeight w:hRule="exact" w:val="196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D25281" w:rsidP="00D25281">
            <w:pPr>
              <w:ind w:left="322" w:right="32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w w:val="101"/>
                <w:sz w:val="21"/>
                <w:szCs w:val="21"/>
              </w:rPr>
              <w:t>C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 w:rsidP="00D25281">
            <w:pPr>
              <w:spacing w:before="3"/>
              <w:rPr>
                <w:rFonts w:ascii="Sylfaen" w:hAnsi="Sylfaen"/>
                <w:sz w:val="24"/>
                <w:szCs w:val="24"/>
              </w:rPr>
            </w:pPr>
          </w:p>
          <w:p w:rsidR="00A15ADB" w:rsidRPr="006913DE" w:rsidRDefault="006913DE" w:rsidP="00D25281">
            <w:pPr>
              <w:ind w:left="101" w:right="354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>Ապարի տեսակը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:</w:t>
            </w: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 xml:space="preserve">  օրինակ:</w:t>
            </w:r>
          </w:p>
        </w:tc>
      </w:tr>
    </w:tbl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3B2AF5" w:rsidRDefault="00664974" w:rsidP="003B2AF5">
      <w:pPr>
        <w:spacing w:before="36"/>
        <w:ind w:left="993" w:hanging="885"/>
        <w:rPr>
          <w:rFonts w:ascii="Sylfaen" w:eastAsia="Arial" w:hAnsi="Sylfaen" w:cs="Arial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1420495</wp:posOffset>
                </wp:positionV>
                <wp:extent cx="635" cy="8348980"/>
                <wp:effectExtent l="13335" t="10795" r="5080" b="12700"/>
                <wp:wrapNone/>
                <wp:docPr id="5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2237"/>
                          <a:chExt cx="1" cy="13148"/>
                        </a:xfrm>
                      </wpg:grpSpPr>
                      <wps:wsp>
                        <wps:cNvPr id="52" name="Freeform 68"/>
                        <wps:cNvSpPr>
                          <a:spLocks/>
                        </wps:cNvSpPr>
                        <wps:spPr bwMode="auto">
                          <a:xfrm>
                            <a:off x="1041" y="2237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7 2237"/>
                              <a:gd name="T3" fmla="*/ 2237 h 13148"/>
                              <a:gd name="T4" fmla="+- 0 1042 1041"/>
                              <a:gd name="T5" fmla="*/ T4 w 1"/>
                              <a:gd name="T6" fmla="+- 0 15385 2237"/>
                              <a:gd name="T7" fmla="*/ 15385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2.05pt;margin-top:111.85pt;width:.05pt;height:657.4pt;z-index:-251667968;mso-position-horizontal-relative:page;mso-position-vertical-relative:page" coordorigin="1041,2237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">
                <v:shape id="Freeform 68" o:spid="_x0000_s1027" style="position:absolute;left:1041;top:2237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Xk8QA&#10;AADbAAAADwAAAGRycy9kb3ducmV2LnhtbESPT2vCQBTE7wW/w/IEb7oxUtHUVUQr6Kn459DjI/ua&#10;pGbfht1tEr99Vyj0OMzMb5jVpje1aMn5yrKC6SQBQZxbXXGh4HY9jBcgfEDWWFsmBQ/ysFkPXlaY&#10;advxmdpLKESEsM9QQRlCk0np85IM+oltiKP3ZZ3BEKUrpHbYRbipZZokc2mw4rhQYkO7kvL75cco&#10;mKWPZTh2btq3p8P+4xvte/NplRoN++0biEB9+A//tY9awWsK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l5PEAAAA2wAAAA8AAAAAAAAAAAAAAAAAmAIAAGRycy9k&#10;b3ducmV2LnhtbFBLBQYAAAAABAAEAPUAAACJAwAAAAA=&#10;" path="m,l1,13148e" filled="f" strokecolor="#7e7e7e" strokeweight=".25567mm">
                  <v:path arrowok="t" o:connecttype="custom" o:connectlocs="0,2237;1,15385" o:connectangles="0,0"/>
                </v:shape>
                <w10:wrap anchorx="page" anchory="page"/>
              </v:group>
            </w:pict>
          </mc:Fallback>
        </mc:AlternateContent>
      </w:r>
      <w:r w:rsidR="00886872" w:rsidRPr="00F6574D">
        <w:rPr>
          <w:rFonts w:ascii="Sylfaen" w:eastAsia="Arial" w:hAnsi="Sylfaen" w:cs="Arial"/>
          <w:b/>
          <w:spacing w:val="-1"/>
          <w:sz w:val="22"/>
          <w:szCs w:val="22"/>
        </w:rPr>
        <w:t>5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="00886872" w:rsidRPr="00F6574D">
        <w:rPr>
          <w:rFonts w:ascii="Sylfaen" w:eastAsia="Arial" w:hAnsi="Sylfaen" w:cs="Arial"/>
          <w:b/>
          <w:sz w:val="22"/>
          <w:szCs w:val="22"/>
        </w:rPr>
        <w:t xml:space="preserve">  </w:t>
      </w:r>
      <w:r w:rsidR="00886872" w:rsidRPr="003B2AF5">
        <w:rPr>
          <w:rFonts w:ascii="Sylfaen" w:eastAsia="Arial" w:hAnsi="Sylfaen" w:cs="Arial"/>
          <w:sz w:val="22"/>
          <w:szCs w:val="22"/>
        </w:rPr>
        <w:t xml:space="preserve">        </w:t>
      </w:r>
      <w:r w:rsidR="00886872" w:rsidRPr="003B2AF5">
        <w:rPr>
          <w:rFonts w:ascii="Sylfaen" w:eastAsia="Arial" w:hAnsi="Sylfaen" w:cs="Arial"/>
          <w:spacing w:val="20"/>
          <w:sz w:val="22"/>
          <w:szCs w:val="22"/>
        </w:rPr>
        <w:t xml:space="preserve"> </w:t>
      </w:r>
      <w:r w:rsidR="00886872" w:rsidRPr="003B2AF5">
        <w:rPr>
          <w:rFonts w:ascii="Sylfaen" w:eastAsia="Arial" w:hAnsi="Sylfaen" w:cs="Arial"/>
          <w:b/>
          <w:sz w:val="22"/>
          <w:szCs w:val="22"/>
        </w:rPr>
        <w:t>2</w:t>
      </w:r>
      <w:r w:rsidR="003B2AF5" w:rsidRPr="003B2AF5">
        <w:rPr>
          <w:rFonts w:ascii="Sylfaen" w:eastAsia="Arial" w:hAnsi="Sylfaen" w:cs="Arial"/>
          <w:b/>
          <w:sz w:val="22"/>
          <w:szCs w:val="22"/>
        </w:rPr>
        <w:t>.</w:t>
      </w:r>
      <w:r w:rsidR="00F90076" w:rsidRPr="003B2AF5">
        <w:rPr>
          <w:rFonts w:ascii="Sylfaen" w:eastAsia="Arial" w:hAnsi="Sylfaen" w:cs="Arial"/>
          <w:b/>
          <w:sz w:val="22"/>
          <w:szCs w:val="22"/>
        </w:rPr>
        <w:t xml:space="preserve"> Նկար </w:t>
      </w:r>
      <w:r w:rsidR="003B2AF5" w:rsidRPr="003B2AF5">
        <w:rPr>
          <w:rFonts w:ascii="Sylfaen" w:eastAsia="Arial" w:hAnsi="Sylfaen" w:cs="Arial"/>
          <w:b/>
          <w:sz w:val="22"/>
          <w:szCs w:val="22"/>
        </w:rPr>
        <w:t>A</w:t>
      </w:r>
      <w:r w:rsidR="00F90076" w:rsidRPr="003B2AF5">
        <w:rPr>
          <w:rFonts w:ascii="Sylfaen" w:eastAsia="Arial" w:hAnsi="Sylfaen" w:cs="Arial"/>
          <w:b/>
          <w:sz w:val="22"/>
          <w:szCs w:val="22"/>
        </w:rPr>
        <w:t>2</w:t>
      </w:r>
      <w:r w:rsidR="00886872" w:rsidRPr="003B2AF5">
        <w:rPr>
          <w:rFonts w:ascii="Sylfaen" w:eastAsia="Arial" w:hAnsi="Sylfaen" w:cs="Arial"/>
          <w:b/>
          <w:sz w:val="22"/>
          <w:szCs w:val="22"/>
        </w:rPr>
        <w:t>:</w:t>
      </w:r>
      <w:r w:rsidR="00886872" w:rsidRPr="003B2AF5">
        <w:rPr>
          <w:rFonts w:ascii="Sylfaen" w:eastAsia="Arial" w:hAnsi="Sylfaen" w:cs="Arial"/>
          <w:b/>
          <w:spacing w:val="3"/>
          <w:sz w:val="22"/>
          <w:szCs w:val="22"/>
        </w:rPr>
        <w:t xml:space="preserve"> </w:t>
      </w:r>
      <w:r w:rsidR="00F90076" w:rsidRPr="003B2AF5">
        <w:rPr>
          <w:rFonts w:ascii="Sylfaen" w:eastAsia="Arial" w:hAnsi="Sylfaen" w:cs="Arial"/>
          <w:b/>
          <w:spacing w:val="3"/>
          <w:sz w:val="22"/>
          <w:szCs w:val="22"/>
        </w:rPr>
        <w:t xml:space="preserve"> </w:t>
      </w:r>
      <w:r w:rsidR="00F90076" w:rsidRPr="003B2AF5">
        <w:rPr>
          <w:rFonts w:ascii="Sylfaen" w:eastAsia="Arial" w:hAnsi="Sylfaen" w:cs="Arial"/>
          <w:b/>
          <w:sz w:val="22"/>
          <w:szCs w:val="22"/>
        </w:rPr>
        <w:t xml:space="preserve">Ժայռոտ ափ: Ընտրել </w:t>
      </w:r>
      <w:r w:rsidR="00EA6915" w:rsidRPr="003B2AF5">
        <w:rPr>
          <w:rFonts w:ascii="Sylfaen" w:eastAsia="Arial" w:hAnsi="Sylfaen" w:cs="Arial"/>
          <w:b/>
          <w:sz w:val="22"/>
          <w:szCs w:val="22"/>
        </w:rPr>
        <w:t>ափամերձ երկու առանձնահատկություններ և մանրամասն բացատրել թե ինչպես են բնական երևույթները ձևավորել այն:</w:t>
      </w:r>
    </w:p>
    <w:p w:rsidR="003B2AF5" w:rsidRDefault="003B2AF5">
      <w:pPr>
        <w:spacing w:line="484" w:lineRule="auto"/>
        <w:ind w:left="1069" w:right="119"/>
        <w:rPr>
          <w:rFonts w:ascii="Sylfaen" w:eastAsia="Arial" w:hAnsi="Sylfaen" w:cs="Arial"/>
          <w:spacing w:val="6"/>
          <w:sz w:val="21"/>
          <w:szCs w:val="21"/>
        </w:rPr>
      </w:pPr>
    </w:p>
    <w:p w:rsidR="003B2AF5" w:rsidRPr="003B2AF5" w:rsidRDefault="00EA6915">
      <w:pPr>
        <w:spacing w:line="484" w:lineRule="auto"/>
        <w:ind w:left="1069" w:right="119"/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</w:pPr>
      <w:r w:rsidRPr="003B2AF5">
        <w:rPr>
          <w:rFonts w:ascii="Sylfaen" w:eastAsia="Arial" w:hAnsi="Sylfaen" w:cs="Arial"/>
          <w:spacing w:val="6"/>
          <w:sz w:val="22"/>
          <w:szCs w:val="22"/>
        </w:rPr>
        <w:t>Առանձնահատկություն</w:t>
      </w:r>
      <w:r w:rsidR="00886872" w:rsidRPr="003B2AF5">
        <w:rPr>
          <w:rFonts w:ascii="Sylfaen" w:eastAsia="Arial" w:hAnsi="Sylfaen" w:cs="Arial"/>
          <w:spacing w:val="22"/>
          <w:sz w:val="22"/>
          <w:szCs w:val="22"/>
        </w:rPr>
        <w:t xml:space="preserve"> </w:t>
      </w:r>
      <w:r w:rsidR="00886872" w:rsidRPr="003B2AF5">
        <w:rPr>
          <w:rFonts w:ascii="Sylfaen" w:eastAsia="Arial" w:hAnsi="Sylfaen" w:cs="Arial"/>
          <w:spacing w:val="4"/>
          <w:sz w:val="22"/>
          <w:szCs w:val="22"/>
        </w:rPr>
        <w:t>1</w:t>
      </w:r>
      <w:r w:rsidR="00886872" w:rsidRPr="003B2AF5">
        <w:rPr>
          <w:rFonts w:ascii="Sylfaen" w:eastAsia="Arial" w:hAnsi="Sylfaen" w:cs="Arial"/>
          <w:sz w:val="22"/>
          <w:szCs w:val="22"/>
        </w:rPr>
        <w:t>:</w:t>
      </w:r>
      <w:r w:rsidRPr="003B2AF5">
        <w:rPr>
          <w:rFonts w:ascii="Sylfaen" w:eastAsia="Arial" w:hAnsi="Sylfaen" w:cs="Arial"/>
          <w:spacing w:val="42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</w:t>
      </w:r>
      <w:r w:rsidR="00886872"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="00886872"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</w:t>
      </w:r>
    </w:p>
    <w:p w:rsidR="00A15ADB" w:rsidRPr="006913DE" w:rsidRDefault="00EA6915">
      <w:pPr>
        <w:spacing w:line="484" w:lineRule="auto"/>
        <w:ind w:left="1069" w:right="119"/>
        <w:rPr>
          <w:rFonts w:ascii="Sylfaen" w:eastAsia="Arial" w:hAnsi="Sylfaen" w:cs="Arial"/>
          <w:sz w:val="21"/>
          <w:szCs w:val="21"/>
        </w:rPr>
      </w:pPr>
      <w:r w:rsidRPr="003B2AF5">
        <w:rPr>
          <w:rFonts w:ascii="Sylfaen" w:eastAsia="Arial" w:hAnsi="Sylfaen" w:cs="Arial"/>
          <w:color w:val="000000"/>
          <w:spacing w:val="6"/>
          <w:sz w:val="22"/>
          <w:szCs w:val="22"/>
        </w:rPr>
        <w:t>Բնական երևույթներ</w:t>
      </w:r>
      <w:r w:rsidR="00886872" w:rsidRPr="003B2AF5">
        <w:rPr>
          <w:rFonts w:ascii="Sylfaen" w:eastAsia="Arial" w:hAnsi="Sylfaen" w:cs="Arial"/>
          <w:color w:val="000000"/>
          <w:sz w:val="22"/>
          <w:szCs w:val="22"/>
        </w:rPr>
        <w:t>: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2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</w:t>
      </w:r>
    </w:p>
    <w:p w:rsidR="00A15ADB" w:rsidRPr="006913DE" w:rsidRDefault="00886872">
      <w:pPr>
        <w:spacing w:before="9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3B2AF5">
        <w:rPr>
          <w:rFonts w:ascii="Sylfaen" w:eastAsia="Arial" w:hAnsi="Sylfaen" w:cs="Arial"/>
          <w:color w:val="808080"/>
          <w:w w:val="101"/>
          <w:sz w:val="21"/>
          <w:szCs w:val="21"/>
        </w:rPr>
        <w:t>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3B2AF5">
        <w:rPr>
          <w:rFonts w:ascii="Sylfaen" w:eastAsia="Arial" w:hAnsi="Sylfaen" w:cs="Arial"/>
          <w:color w:val="808080"/>
          <w:w w:val="101"/>
          <w:sz w:val="21"/>
          <w:szCs w:val="21"/>
        </w:rPr>
        <w:t>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3B2AF5">
        <w:rPr>
          <w:rFonts w:ascii="Sylfaen" w:eastAsia="Arial" w:hAnsi="Sylfaen" w:cs="Arial"/>
          <w:color w:val="808080"/>
          <w:w w:val="101"/>
          <w:sz w:val="21"/>
          <w:szCs w:val="21"/>
        </w:rPr>
        <w:t>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  <w:sectPr w:rsidR="00A15ADB" w:rsidRPr="006913DE" w:rsidSect="00CF7DAB">
          <w:footerReference w:type="default" r:id="rId13"/>
          <w:pgSz w:w="11920" w:h="16840"/>
          <w:pgMar w:top="1080" w:right="1440" w:bottom="280" w:left="520" w:header="0" w:footer="982" w:gutter="0"/>
          <w:pgNumType w:start="3"/>
          <w:cols w:space="720"/>
        </w:sect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3B2AF5">
        <w:rPr>
          <w:rFonts w:ascii="Sylfaen" w:eastAsia="Arial" w:hAnsi="Sylfaen" w:cs="Arial"/>
          <w:color w:val="808080"/>
          <w:w w:val="101"/>
          <w:sz w:val="21"/>
          <w:szCs w:val="21"/>
        </w:rPr>
        <w:t>.........</w:t>
      </w:r>
    </w:p>
    <w:p w:rsidR="003B2AF5" w:rsidRPr="003B2AF5" w:rsidRDefault="00EA6915">
      <w:pPr>
        <w:spacing w:before="78" w:line="486" w:lineRule="auto"/>
        <w:ind w:left="1069" w:right="79"/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</w:pPr>
      <w:r w:rsidRPr="003B2AF5">
        <w:rPr>
          <w:rFonts w:ascii="Sylfaen" w:eastAsia="Arial" w:hAnsi="Sylfaen" w:cs="Arial"/>
          <w:spacing w:val="6"/>
          <w:sz w:val="22"/>
          <w:szCs w:val="22"/>
        </w:rPr>
        <w:lastRenderedPageBreak/>
        <w:t>Առանձնահատկություն</w:t>
      </w:r>
      <w:r w:rsidRPr="003B2AF5">
        <w:rPr>
          <w:rFonts w:ascii="Sylfaen" w:eastAsia="Arial" w:hAnsi="Sylfaen" w:cs="Arial"/>
          <w:spacing w:val="22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spacing w:val="4"/>
          <w:sz w:val="22"/>
          <w:szCs w:val="22"/>
        </w:rPr>
        <w:t>2</w:t>
      </w:r>
      <w:r w:rsidRPr="003B2AF5">
        <w:rPr>
          <w:rFonts w:ascii="Sylfaen" w:eastAsia="Arial" w:hAnsi="Sylfaen" w:cs="Arial"/>
          <w:sz w:val="22"/>
          <w:szCs w:val="22"/>
        </w:rPr>
        <w:t>:</w:t>
      </w:r>
      <w:r w:rsidRPr="003B2AF5">
        <w:rPr>
          <w:rFonts w:ascii="Sylfaen" w:eastAsia="Arial" w:hAnsi="Sylfaen" w:cs="Arial"/>
          <w:spacing w:val="42"/>
          <w:sz w:val="22"/>
          <w:szCs w:val="22"/>
        </w:rPr>
        <w:t xml:space="preserve"> </w:t>
      </w:r>
      <w:r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</w:t>
      </w:r>
      <w:r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</w:t>
      </w:r>
    </w:p>
    <w:p w:rsidR="00A15ADB" w:rsidRPr="003B2AF5" w:rsidRDefault="00EA6915">
      <w:pPr>
        <w:spacing w:before="78" w:line="486" w:lineRule="auto"/>
        <w:ind w:left="1069" w:right="79"/>
        <w:rPr>
          <w:rFonts w:ascii="Sylfaen" w:eastAsia="Arial" w:hAnsi="Sylfaen" w:cs="Arial"/>
          <w:sz w:val="22"/>
          <w:szCs w:val="22"/>
        </w:rPr>
      </w:pPr>
      <w:r w:rsidRPr="003B2AF5">
        <w:rPr>
          <w:rFonts w:ascii="Sylfaen" w:eastAsia="Arial" w:hAnsi="Sylfaen" w:cs="Arial"/>
          <w:color w:val="000000"/>
          <w:spacing w:val="6"/>
          <w:sz w:val="22"/>
          <w:szCs w:val="22"/>
        </w:rPr>
        <w:t>Բնական երևույթներ</w:t>
      </w:r>
      <w:r w:rsidRPr="003B2AF5">
        <w:rPr>
          <w:rFonts w:ascii="Sylfaen" w:eastAsia="Arial" w:hAnsi="Sylfaen" w:cs="Arial"/>
          <w:color w:val="000000"/>
          <w:sz w:val="22"/>
          <w:szCs w:val="22"/>
        </w:rPr>
        <w:t xml:space="preserve">:  </w:t>
      </w:r>
      <w:r w:rsidRPr="003B2AF5">
        <w:rPr>
          <w:rFonts w:ascii="Sylfaen" w:eastAsia="Arial" w:hAnsi="Sylfaen" w:cs="Arial"/>
          <w:color w:val="000000"/>
          <w:spacing w:val="21"/>
          <w:sz w:val="22"/>
          <w:szCs w:val="22"/>
        </w:rPr>
        <w:t xml:space="preserve"> 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="00886872"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="00886872" w:rsidRPr="003B2AF5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="00886872" w:rsidRPr="003B2AF5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F6574D" w:rsidRDefault="00664974" w:rsidP="000C7751">
      <w:pPr>
        <w:spacing w:before="36"/>
        <w:ind w:left="993" w:hanging="885"/>
        <w:rPr>
          <w:rFonts w:ascii="Sylfaen" w:hAnsi="Sylfaen"/>
          <w:b/>
          <w:sz w:val="22"/>
          <w:szCs w:val="22"/>
        </w:rPr>
        <w:sectPr w:rsidR="00A15ADB" w:rsidRPr="00F6574D">
          <w:pgSz w:w="11920" w:h="16840"/>
          <w:pgMar w:top="1540" w:right="1480" w:bottom="280" w:left="520" w:header="0" w:footer="982" w:gutter="0"/>
          <w:cols w:space="720"/>
        </w:sect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4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50" name="Freeform 66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.05pt;margin-top:81.8pt;width:.05pt;height:657.4pt;z-index:-251666944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">
                <v:shape id="Freeform 66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sf8EA&#10;AADbAAAADwAAAGRycy9kb3ducmV2LnhtbERPu27CMBTdkfgH6yJ1A4dURSXFIEQbKZ1QgYHxKr5N&#10;0sbXke3m8ff1UKnj0XnvDqNpRU/ON5YVrFcJCOLS6oYrBbdrvnwG4QOyxtYyKZjIw2E/n+0w03bg&#10;D+ovoRIxhH2GCuoQukxKX9Zk0K9sRxy5T+sMhghdJbXDIYabVqZJspEGG44NNXZ0qqn8vvwYBY/p&#10;tA3F4NZj/56/nr/QvnV3q9TDYjy+gAg0hn/xn7vQCp7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rH/BAAAA2wAAAA8AAAAAAAAAAAAAAAAAmAIAAGRycy9kb3du&#10;cmV2LnhtbFBLBQYAAAAABAAEAPUAAACGAwAAAAA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F6574D">
        <w:rPr>
          <w:rFonts w:ascii="Sylfaen" w:hAnsi="Sylfaen"/>
          <w:b/>
          <w:sz w:val="22"/>
          <w:szCs w:val="22"/>
        </w:rPr>
        <w:t>4</w:t>
      </w:r>
      <w:r w:rsidR="00F6574D" w:rsidRPr="00F6574D">
        <w:rPr>
          <w:rFonts w:ascii="Sylfaen" w:hAnsi="Sylfaen"/>
          <w:b/>
          <w:sz w:val="22"/>
          <w:szCs w:val="22"/>
        </w:rPr>
        <w:t>մ</w:t>
      </w:r>
      <w:r w:rsidR="00886872" w:rsidRPr="00F6574D">
        <w:rPr>
          <w:rFonts w:ascii="Sylfaen" w:hAnsi="Sylfaen"/>
          <w:b/>
          <w:sz w:val="22"/>
          <w:szCs w:val="22"/>
        </w:rPr>
        <w:t xml:space="preserve">         3. </w:t>
      </w:r>
      <w:r w:rsidR="00EA6915" w:rsidRPr="00F6574D">
        <w:rPr>
          <w:rFonts w:ascii="Sylfaen" w:hAnsi="Sylfaen"/>
          <w:b/>
          <w:sz w:val="22"/>
          <w:szCs w:val="22"/>
        </w:rPr>
        <w:t xml:space="preserve">Պատկերել դիագրամ կամ դիագրամների համակարգ, որը ցույց կտա թե ինչպես է ձևավորվում դելտան: </w:t>
      </w:r>
    </w:p>
    <w:p w:rsidR="00A15ADB" w:rsidRPr="006913DE" w:rsidRDefault="008A29BA">
      <w:pPr>
        <w:spacing w:before="15"/>
        <w:ind w:left="795"/>
        <w:rPr>
          <w:rFonts w:ascii="Sylfaen" w:eastAsia="Arial" w:hAnsi="Sylfaen" w:cs="Arial"/>
          <w:sz w:val="27"/>
          <w:szCs w:val="27"/>
        </w:rPr>
      </w:pPr>
      <w:r>
        <w:rPr>
          <w:rFonts w:ascii="Sylfaen" w:eastAsia="Arial" w:hAnsi="Sylfaen" w:cs="Arial"/>
          <w:b/>
          <w:spacing w:val="7"/>
          <w:sz w:val="27"/>
          <w:szCs w:val="27"/>
        </w:rPr>
        <w:lastRenderedPageBreak/>
        <w:t xml:space="preserve">Բաժին </w:t>
      </w:r>
      <w:r w:rsidR="00A1650F" w:rsidRPr="00A1650F">
        <w:rPr>
          <w:rFonts w:ascii="Sylfaen" w:eastAsia="Arial" w:hAnsi="Sylfaen" w:cs="Arial"/>
          <w:b/>
          <w:spacing w:val="7"/>
          <w:sz w:val="27"/>
          <w:szCs w:val="27"/>
        </w:rPr>
        <w:t>B</w:t>
      </w:r>
      <w:r w:rsidR="00886872" w:rsidRPr="006913DE">
        <w:rPr>
          <w:rFonts w:ascii="Sylfaen" w:eastAsia="Arial" w:hAnsi="Sylfaen" w:cs="Arial"/>
          <w:b/>
          <w:sz w:val="27"/>
          <w:szCs w:val="27"/>
        </w:rPr>
        <w:t>:</w:t>
      </w:r>
      <w:r w:rsidR="00886872" w:rsidRPr="006913DE">
        <w:rPr>
          <w:rFonts w:ascii="Sylfaen" w:eastAsia="Arial" w:hAnsi="Sylfaen" w:cs="Arial"/>
          <w:b/>
          <w:spacing w:val="19"/>
          <w:sz w:val="27"/>
          <w:szCs w:val="27"/>
        </w:rPr>
        <w:t xml:space="preserve"> </w:t>
      </w:r>
      <w:r>
        <w:rPr>
          <w:rFonts w:ascii="Sylfaen" w:eastAsia="Arial" w:hAnsi="Sylfaen" w:cs="Arial"/>
          <w:b/>
          <w:spacing w:val="5"/>
          <w:sz w:val="27"/>
          <w:szCs w:val="27"/>
        </w:rPr>
        <w:t>Անտառային ռեսուրսներ</w:t>
      </w:r>
    </w:p>
    <w:p w:rsidR="00A15ADB" w:rsidRPr="006913DE" w:rsidRDefault="00A15ADB">
      <w:pPr>
        <w:spacing w:before="7" w:line="140" w:lineRule="exact"/>
        <w:rPr>
          <w:rFonts w:ascii="Sylfaen" w:hAnsi="Sylfaen"/>
          <w:sz w:val="15"/>
          <w:szCs w:val="15"/>
        </w:rPr>
      </w:pPr>
    </w:p>
    <w:p w:rsidR="00A15ADB" w:rsidRPr="006913DE" w:rsidRDefault="00664974">
      <w:pPr>
        <w:spacing w:line="200" w:lineRule="exact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1037590</wp:posOffset>
                </wp:positionV>
                <wp:extent cx="6298565" cy="0"/>
                <wp:effectExtent l="33655" t="27940" r="30480" b="29210"/>
                <wp:wrapNone/>
                <wp:docPr id="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48" name="Freeform 141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0.65pt;margin-top:81.7pt;width:495.95pt;height:0;z-index:-251647488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">
                <v:shape id="Freeform 141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DcL4A&#10;AADbAAAADwAAAGRycy9kb3ducmV2LnhtbERPzYrCMBC+C75DGMGbpkqV0jXKKorexOoDjM1sW7aZ&#10;lCba+vbmIHj8+P5Xm97U4kmtqywrmE0jEMS51RUXCm7XwyQB4TyyxtoyKXiRg816OFhhqm3HF3pm&#10;vhAhhF2KCkrvm1RKl5dk0E1tQxy4P9sa9AG2hdQtdiHc1HIeRUtpsOLQUGJDu5Ly/+xhFGxP3eIY&#10;XywnN5yf97u9nSX3WKnxqP/9AeGp91/xx33SCuIwNnw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KA3C+AAAA2wAAAA8AAAAAAAAAAAAAAAAAmAIAAGRycy9kb3ducmV2&#10;LnhtbFBLBQYAAAAABAAEAPUAAACDAwAAAAA=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</w:p>
    <w:p w:rsidR="00A15ADB" w:rsidRPr="00AA3D37" w:rsidRDefault="00886872" w:rsidP="000C7751">
      <w:pPr>
        <w:spacing w:before="36"/>
        <w:ind w:left="993" w:hanging="885"/>
        <w:rPr>
          <w:rFonts w:ascii="Sylfaen" w:hAnsi="Sylfaen"/>
          <w:b/>
          <w:sz w:val="22"/>
          <w:szCs w:val="22"/>
        </w:rPr>
      </w:pPr>
      <w:r w:rsidRPr="00AA3D37">
        <w:rPr>
          <w:rFonts w:ascii="Sylfaen" w:hAnsi="Sylfaen"/>
          <w:b/>
          <w:sz w:val="22"/>
          <w:szCs w:val="22"/>
        </w:rPr>
        <w:t>2</w:t>
      </w:r>
      <w:r w:rsidR="00F6574D">
        <w:rPr>
          <w:rFonts w:ascii="Sylfaen" w:hAnsi="Sylfaen"/>
          <w:b/>
          <w:sz w:val="22"/>
          <w:szCs w:val="22"/>
        </w:rPr>
        <w:t>մ</w:t>
      </w:r>
      <w:r w:rsidRPr="00AA3D37">
        <w:rPr>
          <w:rFonts w:ascii="Sylfaen" w:hAnsi="Sylfaen"/>
          <w:b/>
          <w:sz w:val="22"/>
          <w:szCs w:val="22"/>
        </w:rPr>
        <w:t xml:space="preserve">           1. </w:t>
      </w:r>
      <w:r w:rsidR="00F54ADA" w:rsidRPr="00AA3D37">
        <w:rPr>
          <w:rFonts w:ascii="Sylfaen" w:hAnsi="Sylfaen"/>
          <w:b/>
          <w:sz w:val="22"/>
          <w:szCs w:val="22"/>
        </w:rPr>
        <w:t>Բացատրել ինչպես կարող են մարդիկ օգուտ ստանալ անտառներից (բացի փայտից՝ որպես չմշակված հումք):</w:t>
      </w:r>
    </w:p>
    <w:p w:rsidR="00A15ADB" w:rsidRPr="000C7751" w:rsidRDefault="00A15ADB" w:rsidP="000C7751">
      <w:pPr>
        <w:spacing w:before="8" w:line="240" w:lineRule="exact"/>
        <w:ind w:left="993" w:hanging="885"/>
        <w:rPr>
          <w:rFonts w:ascii="Sylfaen" w:hAnsi="Sylfaen"/>
          <w:sz w:val="22"/>
          <w:szCs w:val="22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A15ADB" w:rsidRPr="00AA3D37" w:rsidRDefault="00664974">
      <w:pPr>
        <w:ind w:left="108"/>
        <w:rPr>
          <w:rFonts w:ascii="Sylfaen" w:eastAsia="Arial" w:hAnsi="Sylfaen" w:cs="Arial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1421765</wp:posOffset>
                </wp:positionV>
                <wp:extent cx="635" cy="8348980"/>
                <wp:effectExtent l="13335" t="12065" r="5080" b="11430"/>
                <wp:wrapNone/>
                <wp:docPr id="4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2239"/>
                          <a:chExt cx="1" cy="13148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1041" y="2239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9 2239"/>
                              <a:gd name="T3" fmla="*/ 2239 h 13148"/>
                              <a:gd name="T4" fmla="+- 0 1042 1041"/>
                              <a:gd name="T5" fmla="*/ T4 w 1"/>
                              <a:gd name="T6" fmla="+- 0 15387 2239"/>
                              <a:gd name="T7" fmla="*/ 15387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.05pt;margin-top:111.95pt;width:.05pt;height:657.4pt;z-index:-251659776;mso-position-horizontal-relative:page;mso-position-vertical-relative:page" coordorigin="1041,2239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">
                <v:shape id="Freeform 60" o:spid="_x0000_s1027" style="position:absolute;left:1041;top:2239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HTcMA&#10;AADbAAAADwAAAGRycy9kb3ducmV2LnhtbESPQWvCQBSE74L/YXlCb7pRi2jqKmIV7ElMe/D4yL4m&#10;0ezbsLtN4r/vFgoeh5n5hllve1OLlpyvLCuYThIQxLnVFRcKvj6P4yUIH5A11pZJwYM8bDfDwRpT&#10;bTu+UJuFQkQI+xQVlCE0qZQ+L8mgn9iGOHrf1hkMUbpCaoddhJtazpJkIQ1WHBdKbGhfUn7PfoyC&#10;+eyxCqfOTfv24/h+vqE9NFer1Muo372BCNSHZ/i/fdIKXh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HTcMAAADbAAAADwAAAAAAAAAAAAAAAACYAgAAZHJzL2Rv&#10;d25yZXYueG1sUEsFBgAAAAAEAAQA9QAAAIgDAAAAAA==&#10;" path="m,l1,13148e" filled="f" strokecolor="#7e7e7e" strokeweight=".25567mm">
                  <v:path arrowok="t" o:connecttype="custom" o:connectlocs="0,2239;1,15387" o:connectangles="0,0"/>
                </v:shape>
                <w10:wrap anchorx="page" anchory="page"/>
              </v:group>
            </w:pict>
          </mc:Fallback>
        </mc:AlternateContent>
      </w:r>
      <w:r w:rsidR="00886872" w:rsidRPr="00AA3D37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>
        <w:rPr>
          <w:rFonts w:ascii="Sylfaen" w:eastAsia="Arial" w:hAnsi="Sylfaen" w:cs="Arial"/>
          <w:b/>
          <w:sz w:val="22"/>
          <w:szCs w:val="22"/>
        </w:rPr>
        <w:t>մ</w:t>
      </w:r>
      <w:r w:rsidR="00886872" w:rsidRPr="00AA3D37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="00886872" w:rsidRPr="00AA3D37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="00886872" w:rsidRPr="00AA3D37">
        <w:rPr>
          <w:rFonts w:ascii="Sylfaen" w:eastAsia="Arial" w:hAnsi="Sylfaen" w:cs="Arial"/>
          <w:b/>
          <w:sz w:val="22"/>
          <w:szCs w:val="22"/>
        </w:rPr>
        <w:t>2.</w:t>
      </w:r>
      <w:r w:rsidR="00886872" w:rsidRPr="00AA3D37">
        <w:rPr>
          <w:rFonts w:ascii="Sylfaen" w:eastAsia="Arial" w:hAnsi="Sylfaen" w:cs="Arial"/>
          <w:b/>
          <w:spacing w:val="40"/>
          <w:sz w:val="22"/>
          <w:szCs w:val="22"/>
        </w:rPr>
        <w:t xml:space="preserve"> </w:t>
      </w:r>
      <w:r w:rsidR="00A1650F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կար </w:t>
      </w:r>
      <w:r w:rsidR="000C7751" w:rsidRPr="00AA3D37">
        <w:rPr>
          <w:rFonts w:ascii="Sylfaen" w:eastAsia="Arial" w:hAnsi="Sylfaen" w:cs="Arial"/>
          <w:b/>
          <w:spacing w:val="-1"/>
          <w:sz w:val="22"/>
          <w:szCs w:val="22"/>
        </w:rPr>
        <w:t>B</w:t>
      </w:r>
      <w:r w:rsidR="00C71B18" w:rsidRPr="00AA3D37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886872" w:rsidRPr="00AA3D37">
        <w:rPr>
          <w:rFonts w:ascii="Sylfaen" w:eastAsia="Arial" w:hAnsi="Sylfaen" w:cs="Arial"/>
          <w:b/>
          <w:sz w:val="22"/>
          <w:szCs w:val="22"/>
        </w:rPr>
        <w:t>:</w:t>
      </w:r>
      <w:r w:rsidR="00886872" w:rsidRPr="00AA3D37">
        <w:rPr>
          <w:rFonts w:ascii="Sylfaen" w:eastAsia="Arial" w:hAnsi="Sylfaen" w:cs="Arial"/>
          <w:b/>
          <w:spacing w:val="1"/>
          <w:sz w:val="22"/>
          <w:szCs w:val="22"/>
        </w:rPr>
        <w:t xml:space="preserve"> </w:t>
      </w:r>
      <w:r w:rsidR="00C71B18" w:rsidRPr="00AA3D37">
        <w:rPr>
          <w:rFonts w:ascii="Sylfaen" w:eastAsia="Arial" w:hAnsi="Sylfaen" w:cs="Arial"/>
          <w:b/>
          <w:spacing w:val="3"/>
          <w:sz w:val="22"/>
          <w:szCs w:val="22"/>
        </w:rPr>
        <w:t xml:space="preserve">Անտառի </w:t>
      </w:r>
      <w:r w:rsidR="00AA3D37" w:rsidRPr="00AA3D37">
        <w:rPr>
          <w:rFonts w:ascii="Sylfaen" w:eastAsia="Arial" w:hAnsi="Sylfaen" w:cs="Arial"/>
          <w:b/>
          <w:spacing w:val="3"/>
          <w:sz w:val="22"/>
          <w:szCs w:val="22"/>
        </w:rPr>
        <w:t>երեք</w:t>
      </w:r>
      <w:r w:rsidR="00C71B18" w:rsidRPr="00AA3D37">
        <w:rPr>
          <w:rFonts w:ascii="Sylfaen" w:eastAsia="Arial" w:hAnsi="Sylfaen" w:cs="Arial"/>
          <w:b/>
          <w:spacing w:val="3"/>
          <w:sz w:val="22"/>
          <w:szCs w:val="22"/>
        </w:rPr>
        <w:t xml:space="preserve"> տեսակ</w:t>
      </w:r>
    </w:p>
    <w:p w:rsidR="00A15ADB" w:rsidRPr="000C7751" w:rsidRDefault="00C71B18">
      <w:pPr>
        <w:spacing w:before="2"/>
        <w:ind w:left="1069"/>
        <w:rPr>
          <w:rFonts w:ascii="Sylfaen" w:eastAsia="Arial" w:hAnsi="Sylfaen" w:cs="Arial"/>
          <w:sz w:val="22"/>
          <w:szCs w:val="22"/>
        </w:rPr>
      </w:pPr>
      <w:r w:rsidRPr="000C7751">
        <w:rPr>
          <w:rFonts w:ascii="Sylfaen" w:eastAsia="Arial" w:hAnsi="Sylfaen" w:cs="Arial"/>
          <w:sz w:val="22"/>
          <w:szCs w:val="22"/>
        </w:rPr>
        <w:t>Լրացնել աղյուսակը</w:t>
      </w:r>
      <w:r w:rsidR="00886872" w:rsidRPr="000C7751">
        <w:rPr>
          <w:rFonts w:ascii="Sylfaen" w:eastAsia="Arial" w:hAnsi="Sylfaen" w:cs="Arial"/>
          <w:w w:val="101"/>
          <w:sz w:val="22"/>
          <w:szCs w:val="22"/>
        </w:rPr>
        <w:t>:</w:t>
      </w:r>
    </w:p>
    <w:p w:rsidR="00A15ADB" w:rsidRPr="000C7751" w:rsidRDefault="00C71B18">
      <w:pPr>
        <w:spacing w:before="4"/>
        <w:ind w:left="1417"/>
        <w:rPr>
          <w:rFonts w:ascii="Sylfaen" w:eastAsia="Arial" w:hAnsi="Sylfaen" w:cs="Arial"/>
          <w:sz w:val="22"/>
          <w:szCs w:val="22"/>
        </w:rPr>
      </w:pPr>
      <w:r w:rsidRPr="000C7751">
        <w:rPr>
          <w:rFonts w:ascii="Sylfaen" w:eastAsia="Arial" w:hAnsi="Sylfaen" w:cs="Arial"/>
          <w:sz w:val="22"/>
          <w:szCs w:val="22"/>
        </w:rPr>
        <w:t>ա</w:t>
      </w:r>
      <w:r w:rsidR="00886872" w:rsidRPr="000C7751">
        <w:rPr>
          <w:rFonts w:ascii="Sylfaen" w:eastAsia="Arial" w:hAnsi="Sylfaen" w:cs="Arial"/>
          <w:sz w:val="22"/>
          <w:szCs w:val="22"/>
        </w:rPr>
        <w:t xml:space="preserve">) </w:t>
      </w:r>
      <w:r w:rsidR="00886872" w:rsidRPr="000C7751">
        <w:rPr>
          <w:rFonts w:ascii="Sylfaen" w:eastAsia="Arial" w:hAnsi="Sylfaen" w:cs="Arial"/>
          <w:spacing w:val="44"/>
          <w:sz w:val="22"/>
          <w:szCs w:val="22"/>
        </w:rPr>
        <w:t xml:space="preserve"> </w:t>
      </w:r>
      <w:r w:rsidRPr="000C7751">
        <w:rPr>
          <w:rFonts w:ascii="Sylfaen" w:eastAsia="Arial" w:hAnsi="Sylfaen" w:cs="Arial"/>
          <w:spacing w:val="-1"/>
          <w:sz w:val="22"/>
          <w:szCs w:val="22"/>
        </w:rPr>
        <w:t>Տալ ան</w:t>
      </w:r>
      <w:r w:rsidR="00716B80" w:rsidRPr="000C7751">
        <w:rPr>
          <w:rFonts w:ascii="Sylfaen" w:eastAsia="Arial" w:hAnsi="Sylfaen" w:cs="Arial"/>
          <w:spacing w:val="-1"/>
          <w:sz w:val="22"/>
          <w:szCs w:val="22"/>
        </w:rPr>
        <w:t>տառների տեսակները</w:t>
      </w:r>
      <w:r w:rsidR="00886872" w:rsidRPr="000C7751">
        <w:rPr>
          <w:rFonts w:ascii="Sylfaen" w:eastAsia="Arial" w:hAnsi="Sylfaen" w:cs="Arial"/>
          <w:w w:val="101"/>
          <w:sz w:val="22"/>
          <w:szCs w:val="22"/>
        </w:rPr>
        <w:t>;</w:t>
      </w:r>
    </w:p>
    <w:p w:rsidR="00A15ADB" w:rsidRPr="000C7751" w:rsidRDefault="00C71B18">
      <w:pPr>
        <w:spacing w:before="2"/>
        <w:ind w:left="1417"/>
        <w:rPr>
          <w:rFonts w:ascii="Sylfaen" w:eastAsia="Arial" w:hAnsi="Sylfaen" w:cs="Arial"/>
          <w:sz w:val="22"/>
          <w:szCs w:val="22"/>
        </w:rPr>
      </w:pPr>
      <w:r w:rsidRPr="000C7751">
        <w:rPr>
          <w:rFonts w:ascii="Sylfaen" w:eastAsia="Arial" w:hAnsi="Sylfaen" w:cs="Arial"/>
          <w:sz w:val="22"/>
          <w:szCs w:val="22"/>
        </w:rPr>
        <w:t>բ</w:t>
      </w:r>
      <w:r w:rsidR="00886872" w:rsidRPr="000C7751">
        <w:rPr>
          <w:rFonts w:ascii="Sylfaen" w:eastAsia="Arial" w:hAnsi="Sylfaen" w:cs="Arial"/>
          <w:sz w:val="22"/>
          <w:szCs w:val="22"/>
        </w:rPr>
        <w:t xml:space="preserve">) </w:t>
      </w:r>
      <w:r w:rsidR="00886872" w:rsidRPr="000C7751">
        <w:rPr>
          <w:rFonts w:ascii="Sylfaen" w:eastAsia="Arial" w:hAnsi="Sylfaen" w:cs="Arial"/>
          <w:spacing w:val="44"/>
          <w:sz w:val="22"/>
          <w:szCs w:val="22"/>
        </w:rPr>
        <w:t xml:space="preserve"> </w:t>
      </w:r>
      <w:r w:rsidR="00716B80" w:rsidRPr="000C7751">
        <w:rPr>
          <w:rFonts w:ascii="Sylfaen" w:eastAsia="Arial" w:hAnsi="Sylfaen" w:cs="Arial"/>
          <w:spacing w:val="44"/>
          <w:sz w:val="22"/>
          <w:szCs w:val="22"/>
        </w:rPr>
        <w:t>Դասակարգել յուրաքանչյուր անտառատեսակը ըստ կլիմագրամի(</w:t>
      </w:r>
      <w:r w:rsidR="000C7751" w:rsidRPr="000C7751">
        <w:rPr>
          <w:rFonts w:ascii="Sylfaen" w:eastAsia="Arial" w:hAnsi="Sylfaen" w:cs="Arial"/>
          <w:spacing w:val="44"/>
          <w:sz w:val="22"/>
          <w:szCs w:val="22"/>
        </w:rPr>
        <w:t>A</w:t>
      </w:r>
      <w:r w:rsidR="00716B80" w:rsidRPr="000C7751">
        <w:rPr>
          <w:rFonts w:ascii="Sylfaen" w:eastAsia="Arial" w:hAnsi="Sylfaen" w:cs="Arial"/>
          <w:spacing w:val="44"/>
          <w:sz w:val="22"/>
          <w:szCs w:val="22"/>
        </w:rPr>
        <w:t xml:space="preserve">, </w:t>
      </w:r>
      <w:r w:rsidR="000C7751" w:rsidRPr="000C7751">
        <w:rPr>
          <w:rFonts w:ascii="Sylfaen" w:eastAsia="Arial" w:hAnsi="Sylfaen" w:cs="Arial"/>
          <w:spacing w:val="44"/>
          <w:sz w:val="22"/>
          <w:szCs w:val="22"/>
        </w:rPr>
        <w:t>B</w:t>
      </w:r>
      <w:r w:rsidR="00716B80" w:rsidRPr="000C7751">
        <w:rPr>
          <w:rFonts w:ascii="Sylfaen" w:eastAsia="Arial" w:hAnsi="Sylfaen" w:cs="Arial"/>
          <w:spacing w:val="44"/>
          <w:sz w:val="22"/>
          <w:szCs w:val="22"/>
        </w:rPr>
        <w:t xml:space="preserve"> և </w:t>
      </w:r>
      <w:r w:rsidR="000C7751" w:rsidRPr="000C7751">
        <w:rPr>
          <w:rFonts w:ascii="Sylfaen" w:eastAsia="Arial" w:hAnsi="Sylfaen" w:cs="Arial"/>
          <w:spacing w:val="44"/>
          <w:sz w:val="22"/>
          <w:szCs w:val="22"/>
        </w:rPr>
        <w:t>C</w:t>
      </w:r>
      <w:r w:rsidR="00716B80" w:rsidRPr="000C7751">
        <w:rPr>
          <w:rFonts w:ascii="Sylfaen" w:eastAsia="Arial" w:hAnsi="Sylfaen" w:cs="Arial"/>
          <w:spacing w:val="44"/>
          <w:sz w:val="22"/>
          <w:szCs w:val="22"/>
        </w:rPr>
        <w:t>)</w:t>
      </w:r>
    </w:p>
    <w:p w:rsidR="00A15ADB" w:rsidRPr="006913DE" w:rsidRDefault="00A15ADB">
      <w:pPr>
        <w:spacing w:before="2" w:line="240" w:lineRule="exact"/>
        <w:rPr>
          <w:rFonts w:ascii="Sylfaen" w:hAnsi="Sylfaen"/>
          <w:sz w:val="24"/>
          <w:szCs w:val="24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04"/>
        <w:gridCol w:w="2505"/>
        <w:gridCol w:w="2505"/>
      </w:tblGrid>
      <w:tr w:rsidR="00A15ADB" w:rsidRPr="006913DE" w:rsidTr="001052B9">
        <w:trPr>
          <w:trHeight w:hRule="exact" w:val="129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64974">
            <w:pPr>
              <w:spacing w:line="200" w:lineRule="exac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ragraph">
                    <wp:posOffset>8255</wp:posOffset>
                  </wp:positionV>
                  <wp:extent cx="1464310" cy="822325"/>
                  <wp:effectExtent l="0" t="0" r="254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before="8" w:line="280" w:lineRule="exact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64974">
            <w:pPr>
              <w:spacing w:line="200" w:lineRule="exac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page">
                    <wp:posOffset>89535</wp:posOffset>
                  </wp:positionH>
                  <wp:positionV relativeFrom="paragraph">
                    <wp:posOffset>-9525</wp:posOffset>
                  </wp:positionV>
                  <wp:extent cx="1460500" cy="818515"/>
                  <wp:effectExtent l="0" t="0" r="6350" b="63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before="8" w:line="280" w:lineRule="exact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664974">
            <w:pPr>
              <w:spacing w:line="200" w:lineRule="exac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page">
                    <wp:posOffset>88265</wp:posOffset>
                  </wp:positionH>
                  <wp:positionV relativeFrom="paragraph">
                    <wp:posOffset>-9525</wp:posOffset>
                  </wp:positionV>
                  <wp:extent cx="1461135" cy="816610"/>
                  <wp:effectExtent l="0" t="0" r="5715" b="254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before="8" w:line="280" w:lineRule="exact"/>
              <w:rPr>
                <w:rFonts w:ascii="Sylfaen" w:hAnsi="Sylfaen"/>
                <w:sz w:val="28"/>
                <w:szCs w:val="28"/>
              </w:rPr>
            </w:pPr>
          </w:p>
        </w:tc>
      </w:tr>
      <w:tr w:rsidR="00A15ADB" w:rsidRPr="006913DE" w:rsidTr="001052B9">
        <w:trPr>
          <w:trHeight w:hRule="exact" w:val="99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716B80">
            <w:pPr>
              <w:spacing w:before="1" w:line="240" w:lineRule="exact"/>
              <w:ind w:left="99" w:right="398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2"/>
                <w:sz w:val="21"/>
                <w:szCs w:val="21"/>
              </w:rPr>
              <w:t>Անտառի տեսակը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</w:tr>
      <w:tr w:rsidR="00A15ADB" w:rsidRPr="006913DE" w:rsidTr="001052B9">
        <w:trPr>
          <w:trHeight w:hRule="exact" w:val="56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716B80">
            <w:pPr>
              <w:spacing w:before="1" w:line="240" w:lineRule="exact"/>
              <w:ind w:left="99" w:right="385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Կլիմագրամ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</w:tr>
    </w:tbl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20" w:line="220" w:lineRule="exact"/>
        <w:rPr>
          <w:rFonts w:ascii="Sylfaen" w:hAnsi="Sylfaen"/>
          <w:sz w:val="22"/>
          <w:szCs w:val="22"/>
        </w:rPr>
      </w:pPr>
    </w:p>
    <w:p w:rsidR="00A15ADB" w:rsidRPr="006913DE" w:rsidRDefault="00664974">
      <w:pPr>
        <w:ind w:left="2431" w:right="1439"/>
        <w:jc w:val="center"/>
        <w:rPr>
          <w:rFonts w:ascii="Sylfaen" w:eastAsia="Arial" w:hAnsi="Sylfaen" w:cs="Arial"/>
          <w:sz w:val="21"/>
          <w:szCs w:val="21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-128270</wp:posOffset>
                </wp:positionV>
                <wp:extent cx="1508125" cy="2109470"/>
                <wp:effectExtent l="0" t="5080" r="2540" b="0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2109470"/>
                          <a:chOff x="1881" y="-202"/>
                          <a:chExt cx="2375" cy="3322"/>
                        </a:xfrm>
                      </wpg:grpSpPr>
                      <pic:pic xmlns:pic="http://schemas.openxmlformats.org/drawingml/2006/picture">
                        <pic:nvPicPr>
                          <pic:cNvPr id="4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-202"/>
                            <a:ext cx="2375" cy="3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2847" y="-70"/>
                            <a:ext cx="404" cy="423"/>
                            <a:chOff x="2847" y="-70"/>
                            <a:chExt cx="404" cy="423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2847" y="-70"/>
                              <a:ext cx="404" cy="423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404"/>
                                <a:gd name="T2" fmla="+- 0 353 -70"/>
                                <a:gd name="T3" fmla="*/ 353 h 423"/>
                                <a:gd name="T4" fmla="+- 0 3251 2847"/>
                                <a:gd name="T5" fmla="*/ T4 w 404"/>
                                <a:gd name="T6" fmla="+- 0 353 -70"/>
                                <a:gd name="T7" fmla="*/ 353 h 423"/>
                                <a:gd name="T8" fmla="+- 0 3251 2847"/>
                                <a:gd name="T9" fmla="*/ T8 w 404"/>
                                <a:gd name="T10" fmla="+- 0 -70 -70"/>
                                <a:gd name="T11" fmla="*/ -70 h 423"/>
                                <a:gd name="T12" fmla="+- 0 2847 2847"/>
                                <a:gd name="T13" fmla="*/ T12 w 404"/>
                                <a:gd name="T14" fmla="+- 0 -70 -70"/>
                                <a:gd name="T15" fmla="*/ -70 h 423"/>
                                <a:gd name="T16" fmla="+- 0 2847 2847"/>
                                <a:gd name="T17" fmla="*/ T16 w 404"/>
                                <a:gd name="T18" fmla="+- 0 353 -70"/>
                                <a:gd name="T19" fmla="*/ 35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423">
                                  <a:moveTo>
                                    <a:pt x="0" y="423"/>
                                  </a:moveTo>
                                  <a:lnTo>
                                    <a:pt x="404" y="423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94.05pt;margin-top:-10.1pt;width:118.75pt;height:166.1pt;z-index:-251662848;mso-position-horizontal-relative:page" coordorigin="1881,-202" coordsize="2375,3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881;top:-202;width:2375;height:3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uSsPEAAAA2wAAAA8AAABkcnMvZG93bnJldi54bWxEj0FrwkAUhO8F/8PyhN7qboOUGl2lBsQK&#10;vUQ99PiafSbB7NuQXZP4791CocdhZr5hVpvRNqKnzteONbzOFAjiwpmaSw3n0+7lHYQPyAYbx6Th&#10;Th4268nTClPjBs6pP4ZSRAj7FDVUIbSplL6oyKKfuZY4ehfXWQxRdqU0HQ4RbhuZKPUmLdYcFyps&#10;KauouB5vVsO4+M4O6rAffvK2317L+fbL3XKtn6fjxxJEoDH8h//an0bDPIHfL/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uSsPEAAAA2wAAAA8AAAAAAAAAAAAAAAAA&#10;nwIAAGRycy9kb3ducmV2LnhtbFBLBQYAAAAABAAEAPcAAACQAwAAAAA=&#10;">
                  <v:imagedata r:id="rId18" o:title=""/>
                </v:shape>
                <v:group id="Group 53" o:spid="_x0000_s1028" style="position:absolute;left:2847;top:-70;width:404;height:423" coordorigin="2847,-70" coordsize="404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029" style="position:absolute;left:2847;top:-70;width:404;height:423;visibility:visible;mso-wrap-style:square;v-text-anchor:top" coordsize="40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kmsQA&#10;AADbAAAADwAAAGRycy9kb3ducmV2LnhtbESPQWvCQBSE7wX/w/IEL6IbJZQQXSUIhR60UPXi7ZF9&#10;JtHs27C7avTXdwuFHoeZ+YZZrnvTijs531hWMJsmIIhLqxuuFBwPH5MMhA/IGlvLpOBJHtarwdsS&#10;c20f/E33fahEhLDPUUEdQpdL6cuaDPqp7Yijd7bOYIjSVVI7fES4aeU8Sd6lwYbjQo0dbWoqr/ub&#10;UXBuX5ft+Jal1yLbmWJmx06fvpQaDftiASJQH/7Df+1PrSB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5JrEAAAA2wAAAA8AAAAAAAAAAAAAAAAAmAIAAGRycy9k&#10;b3ducmV2LnhtbFBLBQYAAAAABAAEAPUAAACJAwAAAAA=&#10;" path="m,423r404,l404,,,,,423xe" stroked="f">
                    <v:path arrowok="t" o:connecttype="custom" o:connectlocs="0,353;404,353;404,-70;0,-70;0,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-128270</wp:posOffset>
                </wp:positionV>
                <wp:extent cx="1503045" cy="2032000"/>
                <wp:effectExtent l="0" t="0" r="3175" b="1270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2032000"/>
                          <a:chOff x="4813" y="-202"/>
                          <a:chExt cx="2367" cy="3200"/>
                        </a:xfrm>
                      </wpg:grpSpPr>
                      <pic:pic xmlns:pic="http://schemas.openxmlformats.org/drawingml/2006/picture">
                        <pic:nvPicPr>
                          <pic:cNvPr id="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-202"/>
                            <a:ext cx="2367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5771" y="-70"/>
                            <a:ext cx="404" cy="423"/>
                            <a:chOff x="5771" y="-70"/>
                            <a:chExt cx="404" cy="423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5771" y="-70"/>
                              <a:ext cx="404" cy="423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404"/>
                                <a:gd name="T2" fmla="+- 0 353 -70"/>
                                <a:gd name="T3" fmla="*/ 353 h 423"/>
                                <a:gd name="T4" fmla="+- 0 6175 5771"/>
                                <a:gd name="T5" fmla="*/ T4 w 404"/>
                                <a:gd name="T6" fmla="+- 0 353 -70"/>
                                <a:gd name="T7" fmla="*/ 353 h 423"/>
                                <a:gd name="T8" fmla="+- 0 6175 5771"/>
                                <a:gd name="T9" fmla="*/ T8 w 404"/>
                                <a:gd name="T10" fmla="+- 0 -70 -70"/>
                                <a:gd name="T11" fmla="*/ -70 h 423"/>
                                <a:gd name="T12" fmla="+- 0 5771 5771"/>
                                <a:gd name="T13" fmla="*/ T12 w 404"/>
                                <a:gd name="T14" fmla="+- 0 -70 -70"/>
                                <a:gd name="T15" fmla="*/ -70 h 423"/>
                                <a:gd name="T16" fmla="+- 0 5771 5771"/>
                                <a:gd name="T17" fmla="*/ T16 w 404"/>
                                <a:gd name="T18" fmla="+- 0 353 -70"/>
                                <a:gd name="T19" fmla="*/ 35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423">
                                  <a:moveTo>
                                    <a:pt x="0" y="423"/>
                                  </a:moveTo>
                                  <a:lnTo>
                                    <a:pt x="404" y="423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0.65pt;margin-top:-10.1pt;width:118.35pt;height:160pt;z-index:-251661824;mso-position-horizontal-relative:page" coordorigin="4813,-202" coordsize="2367,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">
                <v:shape id="Picture 51" o:spid="_x0000_s1027" type="#_x0000_t75" style="position:absolute;left:4813;top:-202;width:2367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QoDAAAAA2wAAAA8AAABkcnMvZG93bnJldi54bWxET82KwjAQvgu+QxjBm6a6sKvVKCIueFhc&#10;a32AoRnbajMpTbTt25vDwh4/vv/1tjOVeFHjSssKZtMIBHFmdcm5gmv6PVmAcB5ZY2WZFPTkYLsZ&#10;DtYYa9tyQq+Lz0UIYRejgsL7OpbSZQUZdFNbEwfuZhuDPsAml7rBNoSbSs6j6FMaLDk0FFjTvqDs&#10;cXkaBd3vz8P0p0OaUP91P8/bdHl4pkqNR91uBcJT5//Ff+6jVvARxoYv4Qf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dCgMAAAADbAAAADwAAAAAAAAAAAAAAAACfAgAA&#10;ZHJzL2Rvd25yZXYueG1sUEsFBgAAAAAEAAQA9wAAAIwDAAAAAA==&#10;">
                  <v:imagedata r:id="rId20" o:title=""/>
                </v:shape>
                <v:group id="Group 49" o:spid="_x0000_s1028" style="position:absolute;left:5771;top:-70;width:404;height:423" coordorigin="5771,-70" coordsize="404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9" style="position:absolute;left:5771;top:-70;width:404;height:423;visibility:visible;mso-wrap-style:square;v-text-anchor:top" coordsize="40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imcIA&#10;AADbAAAADwAAAGRycy9kb3ducmV2LnhtbERPy2rCQBTdF/oPwy24EZ0ooYQ0owRBcKGF2m7cXTI3&#10;j5q5E2ZGE/v1nUWhy8N5F9vJ9OJOzneWFayWCQjiyuqOGwVfn/tFBsIHZI29ZVLwIA/bzfNTgbm2&#10;I3/Q/RwaEUPY56igDWHIpfRVSwb90g7EkautMxgidI3UDscYbnq5TpJXabDj2NDiQLuWquv5ZhTU&#10;/c/3cX7L0muZnUy5snOnL+9KzV6m8g1EoCn8i//cB60gj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+KZwgAAANsAAAAPAAAAAAAAAAAAAAAAAJgCAABkcnMvZG93&#10;bnJldi54bWxQSwUGAAAAAAQABAD1AAAAhwMAAAAA&#10;" path="m,423r404,l404,,,,,423xe" stroked="f">
                    <v:path arrowok="t" o:connecttype="custom" o:connectlocs="0,353;404,353;404,-70;0,-70;0,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4918710</wp:posOffset>
                </wp:positionH>
                <wp:positionV relativeFrom="paragraph">
                  <wp:posOffset>-128270</wp:posOffset>
                </wp:positionV>
                <wp:extent cx="1508125" cy="2109470"/>
                <wp:effectExtent l="0" t="5080" r="2540" b="0"/>
                <wp:wrapNone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2109470"/>
                          <a:chOff x="7746" y="-202"/>
                          <a:chExt cx="2375" cy="3322"/>
                        </a:xfrm>
                      </wpg:grpSpPr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-202"/>
                            <a:ext cx="2375" cy="3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8697" y="-70"/>
                            <a:ext cx="404" cy="423"/>
                            <a:chOff x="8697" y="-70"/>
                            <a:chExt cx="404" cy="423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8697" y="-70"/>
                              <a:ext cx="404" cy="423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404"/>
                                <a:gd name="T2" fmla="+- 0 353 -70"/>
                                <a:gd name="T3" fmla="*/ 353 h 423"/>
                                <a:gd name="T4" fmla="+- 0 9101 8697"/>
                                <a:gd name="T5" fmla="*/ T4 w 404"/>
                                <a:gd name="T6" fmla="+- 0 353 -70"/>
                                <a:gd name="T7" fmla="*/ 353 h 423"/>
                                <a:gd name="T8" fmla="+- 0 9101 8697"/>
                                <a:gd name="T9" fmla="*/ T8 w 404"/>
                                <a:gd name="T10" fmla="+- 0 -70 -70"/>
                                <a:gd name="T11" fmla="*/ -70 h 423"/>
                                <a:gd name="T12" fmla="+- 0 8697 8697"/>
                                <a:gd name="T13" fmla="*/ T12 w 404"/>
                                <a:gd name="T14" fmla="+- 0 -70 -70"/>
                                <a:gd name="T15" fmla="*/ -70 h 423"/>
                                <a:gd name="T16" fmla="+- 0 8697 8697"/>
                                <a:gd name="T17" fmla="*/ T16 w 404"/>
                                <a:gd name="T18" fmla="+- 0 353 -70"/>
                                <a:gd name="T19" fmla="*/ 35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423">
                                  <a:moveTo>
                                    <a:pt x="0" y="423"/>
                                  </a:moveTo>
                                  <a:lnTo>
                                    <a:pt x="404" y="423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7.3pt;margin-top:-10.1pt;width:118.75pt;height:166.1pt;z-index:-251660800;mso-position-horizontal-relative:page" coordorigin="7746,-202" coordsize="2375,3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">
                <v:shape id="Picture 47" o:spid="_x0000_s1027" type="#_x0000_t75" style="position:absolute;left:7746;top:-202;width:2375;height:3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aBPFAAAA2wAAAA8AAABkcnMvZG93bnJldi54bWxEj09rwkAUxO8Fv8PyBG91t/4pNXUjYhVK&#10;tYeqhx4f2dckJPs2za4av323IHgcZuY3zHzR2VqcqfWlYw1PQwWCOHOm5FzD8bB5fAHhA7LB2jFp&#10;uJKHRdp7mGNi3IW/6LwPuYgQ9glqKEJoEil9VpBFP3QNcfR+XGsxRNnm0rR4iXBby5FSz9JiyXGh&#10;wIZWBWXV/mQ17D7xyofdaFa/8ce3mm7Xv6qstB70u+UriEBduIdv7XejYTyB/y/x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2mgTxQAAANsAAAAPAAAAAAAAAAAAAAAA&#10;AJ8CAABkcnMvZG93bnJldi54bWxQSwUGAAAAAAQABAD3AAAAkQMAAAAA&#10;">
                  <v:imagedata r:id="rId22" o:title=""/>
                </v:shape>
                <v:group id="Group 45" o:spid="_x0000_s1028" style="position:absolute;left:8697;top:-70;width:404;height:423" coordorigin="8697,-70" coordsize="404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29" style="position:absolute;left:8697;top:-70;width:404;height:423;visibility:visible;mso-wrap-style:square;v-text-anchor:top" coordsize="40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C8UA&#10;AADbAAAADwAAAGRycy9kb3ducmV2LnhtbESPQWvCQBSE70L/w/IKvUjd2IqENBsJhUIPKqi99PbI&#10;PpPU7Nuwu2r013cFweMwM98w+WIwnTiR861lBdNJAoK4srrlWsHP7us1BeEDssbOMim4kIdF8TTK&#10;MdP2zBs6bUMtIoR9hgqaEPpMSl81ZNBPbE8cvb11BkOUrpba4TnCTSffkmQuDbYcFxrs6bOh6rA9&#10;GgX77vq3HB/T2aFMV6ac2rHTv2ulXp6H8gNEoCE8wvf2t1bwPofb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KwLxQAAANsAAAAPAAAAAAAAAAAAAAAAAJgCAABkcnMv&#10;ZG93bnJldi54bWxQSwUGAAAAAAQABAD1AAAAigMAAAAA&#10;" path="m,423r404,l404,,,,,423xe" stroked="f">
                    <v:path arrowok="t" o:connecttype="custom" o:connectlocs="0,353;404,353;404,-70;0,-70;0,353" o:connectangles="0,0,0,0,0"/>
                  </v:shape>
                </v:group>
                <w10:wrap anchorx="page"/>
              </v:group>
            </w:pict>
          </mc:Fallback>
        </mc:AlternateContent>
      </w:r>
      <w:r w:rsidR="00886872" w:rsidRPr="006913DE">
        <w:rPr>
          <w:rFonts w:ascii="Sylfaen" w:eastAsia="Arial" w:hAnsi="Sylfaen" w:cs="Arial"/>
          <w:b/>
          <w:sz w:val="21"/>
          <w:szCs w:val="21"/>
        </w:rPr>
        <w:t xml:space="preserve">A                                              </w:t>
      </w:r>
      <w:r w:rsidR="00886872" w:rsidRPr="006913DE">
        <w:rPr>
          <w:rFonts w:ascii="Sylfaen" w:eastAsia="Arial" w:hAnsi="Sylfaen" w:cs="Arial"/>
          <w:b/>
          <w:spacing w:val="3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b/>
          <w:sz w:val="21"/>
          <w:szCs w:val="21"/>
        </w:rPr>
        <w:t xml:space="preserve">B                                              </w:t>
      </w:r>
      <w:r w:rsidR="00886872" w:rsidRPr="006913DE">
        <w:rPr>
          <w:rFonts w:ascii="Sylfaen" w:eastAsia="Arial" w:hAnsi="Sylfaen" w:cs="Arial"/>
          <w:b/>
          <w:spacing w:val="3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b/>
          <w:w w:val="101"/>
          <w:sz w:val="21"/>
          <w:szCs w:val="21"/>
        </w:rPr>
        <w:t>C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5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A15ADB">
      <w:pPr>
        <w:spacing w:before="4"/>
        <w:ind w:left="1069"/>
        <w:rPr>
          <w:rFonts w:ascii="Sylfaen" w:eastAsia="Arial" w:hAnsi="Sylfaen" w:cs="Arial"/>
          <w:sz w:val="21"/>
          <w:szCs w:val="21"/>
        </w:rPr>
        <w:sectPr w:rsidR="00A15ADB" w:rsidRPr="006913DE">
          <w:pgSz w:w="11920" w:h="16840"/>
          <w:pgMar w:top="1080" w:right="1440" w:bottom="280" w:left="520" w:header="0" w:footer="982" w:gutter="0"/>
          <w:cols w:space="720"/>
        </w:sectPr>
      </w:pPr>
    </w:p>
    <w:p w:rsidR="00716B80" w:rsidRPr="00AA3D37" w:rsidRDefault="00886872" w:rsidP="00AA3D37">
      <w:pPr>
        <w:spacing w:before="78"/>
        <w:ind w:left="1418" w:hanging="1310"/>
        <w:rPr>
          <w:rFonts w:ascii="Sylfaen" w:hAnsi="Sylfaen"/>
          <w:b/>
          <w:sz w:val="22"/>
          <w:szCs w:val="22"/>
        </w:rPr>
      </w:pPr>
      <w:r w:rsidRPr="00AA3D37">
        <w:rPr>
          <w:rFonts w:ascii="Sylfaen" w:hAnsi="Sylfaen"/>
          <w:b/>
          <w:sz w:val="22"/>
          <w:szCs w:val="22"/>
        </w:rPr>
        <w:lastRenderedPageBreak/>
        <w:t>2</w:t>
      </w:r>
      <w:r w:rsidR="00F6574D">
        <w:rPr>
          <w:rFonts w:ascii="Sylfaen" w:hAnsi="Sylfaen"/>
          <w:b/>
          <w:sz w:val="22"/>
          <w:szCs w:val="22"/>
        </w:rPr>
        <w:t>մ</w:t>
      </w:r>
      <w:r w:rsidRPr="00AA3D37">
        <w:rPr>
          <w:rFonts w:ascii="Sylfaen" w:hAnsi="Sylfaen"/>
          <w:b/>
          <w:sz w:val="22"/>
          <w:szCs w:val="22"/>
        </w:rPr>
        <w:t xml:space="preserve">           3. </w:t>
      </w:r>
      <w:r w:rsidR="00A1650F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կար </w:t>
      </w:r>
      <w:r w:rsidR="00AA3D37" w:rsidRPr="00AA3D37">
        <w:rPr>
          <w:rFonts w:ascii="Sylfaen" w:hAnsi="Sylfaen"/>
          <w:b/>
          <w:sz w:val="22"/>
          <w:szCs w:val="22"/>
        </w:rPr>
        <w:t>B</w:t>
      </w:r>
      <w:r w:rsidR="00716B80" w:rsidRPr="00AA3D37">
        <w:rPr>
          <w:rFonts w:ascii="Sylfaen" w:hAnsi="Sylfaen"/>
          <w:b/>
          <w:sz w:val="22"/>
          <w:szCs w:val="22"/>
        </w:rPr>
        <w:t>2</w:t>
      </w:r>
      <w:r w:rsidRPr="00AA3D37">
        <w:rPr>
          <w:rFonts w:ascii="Sylfaen" w:hAnsi="Sylfaen"/>
          <w:b/>
          <w:sz w:val="22"/>
          <w:szCs w:val="22"/>
        </w:rPr>
        <w:t xml:space="preserve">: </w:t>
      </w:r>
      <w:r w:rsidR="00716B80" w:rsidRPr="00AA3D37">
        <w:rPr>
          <w:rFonts w:ascii="Sylfaen" w:hAnsi="Sylfaen"/>
          <w:b/>
          <w:sz w:val="22"/>
          <w:szCs w:val="22"/>
        </w:rPr>
        <w:t>Համաշխարհային անտառային էկո</w:t>
      </w:r>
      <w:r w:rsidR="00AA3D37" w:rsidRPr="00AA3D37">
        <w:rPr>
          <w:rFonts w:ascii="Sylfaen" w:hAnsi="Sylfaen"/>
          <w:b/>
          <w:sz w:val="22"/>
          <w:szCs w:val="22"/>
        </w:rPr>
        <w:t>հ</w:t>
      </w:r>
      <w:r w:rsidR="00716B80" w:rsidRPr="00AA3D37">
        <w:rPr>
          <w:rFonts w:ascii="Sylfaen" w:hAnsi="Sylfaen"/>
          <w:b/>
          <w:sz w:val="22"/>
          <w:szCs w:val="22"/>
        </w:rPr>
        <w:t>ամակարգի փոփոխությունը,</w:t>
      </w:r>
      <w:r w:rsidRPr="00AA3D37">
        <w:rPr>
          <w:rFonts w:ascii="Sylfaen" w:hAnsi="Sylfaen"/>
          <w:b/>
          <w:sz w:val="22"/>
          <w:szCs w:val="22"/>
        </w:rPr>
        <w:t xml:space="preserve"> 2005</w:t>
      </w:r>
      <w:r w:rsidR="00AA3D37" w:rsidRPr="00AA3D37">
        <w:rPr>
          <w:rFonts w:ascii="Sylfaen" w:hAnsi="Sylfaen"/>
          <w:b/>
          <w:sz w:val="22"/>
          <w:szCs w:val="22"/>
        </w:rPr>
        <w:t xml:space="preserve">թ </w:t>
      </w:r>
      <w:r w:rsidR="00716B80" w:rsidRPr="00AA3D37">
        <w:rPr>
          <w:rFonts w:ascii="Sylfaen" w:hAnsi="Sylfaen"/>
          <w:b/>
          <w:sz w:val="22"/>
          <w:szCs w:val="22"/>
        </w:rPr>
        <w:t xml:space="preserve">: </w:t>
      </w:r>
    </w:p>
    <w:p w:rsidR="00A15ADB" w:rsidRPr="00AA3D37" w:rsidRDefault="00AA3D37" w:rsidP="00AA3D37">
      <w:pPr>
        <w:spacing w:before="78"/>
        <w:ind w:left="1418" w:hanging="1310"/>
        <w:rPr>
          <w:rFonts w:ascii="Sylfaen" w:hAnsi="Sylfaen"/>
          <w:b/>
          <w:sz w:val="22"/>
          <w:szCs w:val="22"/>
        </w:rPr>
      </w:pPr>
      <w:r w:rsidRPr="00AA3D37">
        <w:rPr>
          <w:rFonts w:ascii="Sylfaen" w:hAnsi="Sylfaen"/>
          <w:b/>
          <w:sz w:val="22"/>
          <w:szCs w:val="22"/>
        </w:rPr>
        <w:t xml:space="preserve">                     </w:t>
      </w:r>
      <w:r w:rsidR="00716B80" w:rsidRPr="00AA3D37">
        <w:rPr>
          <w:rFonts w:ascii="Sylfaen" w:hAnsi="Sylfaen"/>
          <w:b/>
          <w:sz w:val="22"/>
          <w:szCs w:val="22"/>
        </w:rPr>
        <w:t>Տալ երկու անտառատեսակ, որոնք ունեն առավել մեծ կորուստները: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716B80" w:rsidRDefault="00716B80">
      <w:pPr>
        <w:spacing w:line="484" w:lineRule="auto"/>
        <w:ind w:left="1069" w:right="81"/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</w:pPr>
      <w:r>
        <w:rPr>
          <w:rFonts w:ascii="Sylfaen" w:eastAsia="Arial" w:hAnsi="Sylfaen" w:cs="Arial"/>
          <w:spacing w:val="9"/>
          <w:sz w:val="21"/>
          <w:szCs w:val="21"/>
        </w:rPr>
        <w:t xml:space="preserve">Տեսակ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53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 xml:space="preserve">..................... </w:t>
      </w:r>
    </w:p>
    <w:p w:rsidR="00A15ADB" w:rsidRPr="006913DE" w:rsidRDefault="00716B80">
      <w:pPr>
        <w:spacing w:line="484" w:lineRule="auto"/>
        <w:ind w:left="1069" w:right="81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color w:val="000000"/>
          <w:spacing w:val="9"/>
          <w:sz w:val="21"/>
          <w:szCs w:val="21"/>
        </w:rPr>
        <w:t xml:space="preserve">Տեսակ </w:t>
      </w:r>
      <w:r w:rsidR="00886872" w:rsidRPr="006913DE">
        <w:rPr>
          <w:rFonts w:ascii="Sylfaen" w:eastAsia="Arial" w:hAnsi="Sylfaen" w:cs="Arial"/>
          <w:color w:val="000000"/>
          <w:spacing w:val="15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53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</w:t>
      </w:r>
    </w:p>
    <w:p w:rsidR="00A15ADB" w:rsidRPr="006913DE" w:rsidRDefault="00A15ADB">
      <w:pPr>
        <w:spacing w:before="15" w:line="240" w:lineRule="exact"/>
        <w:rPr>
          <w:rFonts w:ascii="Sylfaen" w:hAnsi="Sylfaen"/>
          <w:sz w:val="24"/>
          <w:szCs w:val="24"/>
        </w:rPr>
      </w:pPr>
    </w:p>
    <w:p w:rsidR="00A15ADB" w:rsidRPr="00AA3D37" w:rsidRDefault="00664974" w:rsidP="00AA3D37">
      <w:pPr>
        <w:spacing w:before="78"/>
        <w:ind w:left="1418" w:hanging="1310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2.05pt;margin-top:81.8pt;width:.05pt;height:657.4pt;z-index:-251658752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">
                <v:shape id="Freeform 43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yM8MA&#10;AADbAAAADwAAAGRycy9kb3ducmV2LnhtbESPzWrDMBCE74W8g9hAbo0cB0rjRgmhrcE9lSY59LhY&#10;G9uJtTKS6p+3rwKFHoeZb4bZ7kfTip6cbywrWC0TEMSl1Q1XCs6n/PEZhA/IGlvLpGAiD/vd7GGL&#10;mbYDf1F/DJWIJewzVFCH0GVS+rImg35pO+LoXawzGKJ0ldQOh1huWpkmyZM02HBcqLGj15rK2/HH&#10;KFin0yYUg1uN/Uf+9nlF+959W6UW8/HwAiLQGP7Df3Sh7xzc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yM8MAAADbAAAADwAAAAAAAAAAAAAAAACYAgAAZHJzL2Rv&#10;d25yZXYueG1sUEsFBgAAAAAEAAQA9QAAAIgDAAAAAA=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AA3D37">
        <w:rPr>
          <w:rFonts w:ascii="Sylfaen" w:hAnsi="Sylfaen"/>
          <w:b/>
          <w:sz w:val="22"/>
          <w:szCs w:val="22"/>
        </w:rPr>
        <w:t>3</w:t>
      </w:r>
      <w:r w:rsidR="00F6574D">
        <w:rPr>
          <w:rFonts w:ascii="Sylfaen" w:hAnsi="Sylfaen"/>
          <w:b/>
          <w:sz w:val="22"/>
          <w:szCs w:val="22"/>
        </w:rPr>
        <w:t>մ</w:t>
      </w:r>
      <w:r w:rsidR="00886872" w:rsidRPr="00AA3D37">
        <w:rPr>
          <w:rFonts w:ascii="Sylfaen" w:hAnsi="Sylfaen"/>
          <w:b/>
          <w:sz w:val="22"/>
          <w:szCs w:val="22"/>
        </w:rPr>
        <w:t xml:space="preserve">           4. </w:t>
      </w:r>
      <w:r w:rsidR="000C0D7D" w:rsidRPr="00AA3D37">
        <w:rPr>
          <w:rFonts w:ascii="Sylfaen" w:hAnsi="Sylfaen"/>
          <w:b/>
          <w:sz w:val="22"/>
          <w:szCs w:val="22"/>
        </w:rPr>
        <w:t>Տալ աշխարհում անտառների կորստի 3 պատճառ: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0C0D7D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0C0D7D" w:rsidRDefault="00886872">
      <w:pPr>
        <w:spacing w:line="486" w:lineRule="auto"/>
        <w:ind w:left="1069" w:right="80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886872">
      <w:pPr>
        <w:spacing w:line="486" w:lineRule="auto"/>
        <w:ind w:left="1069" w:right="8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 </w:t>
      </w:r>
      <w:r w:rsidR="000C0D7D"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Pr="006913DE">
        <w:rPr>
          <w:rFonts w:ascii="Sylfaen" w:eastAsia="Arial" w:hAnsi="Sylfaen" w:cs="Arial"/>
          <w:color w:val="000000"/>
          <w:spacing w:val="17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0C0D7D" w:rsidRDefault="00886872">
      <w:pPr>
        <w:spacing w:line="484" w:lineRule="auto"/>
        <w:ind w:left="1069" w:right="80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</w:p>
    <w:p w:rsidR="00A15ADB" w:rsidRPr="006913DE" w:rsidRDefault="000C0D7D">
      <w:pPr>
        <w:spacing w:line="484" w:lineRule="auto"/>
        <w:ind w:left="1069" w:right="80" w:firstLine="44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color w:val="000000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3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9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728" w:lineRule="auto"/>
        <w:ind w:left="1069" w:right="87" w:firstLine="44"/>
        <w:rPr>
          <w:rFonts w:ascii="Sylfaen" w:eastAsia="Arial" w:hAnsi="Sylfaen" w:cs="Arial"/>
          <w:sz w:val="21"/>
          <w:szCs w:val="21"/>
        </w:rPr>
        <w:sectPr w:rsidR="00A15ADB" w:rsidRPr="006913DE">
          <w:pgSz w:w="11920" w:h="16840"/>
          <w:pgMar w:top="1540" w:right="1480" w:bottom="280" w:left="520" w:header="0" w:footer="982" w:gutter="0"/>
          <w:cols w:space="720"/>
        </w:sect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</w:p>
    <w:p w:rsidR="00A15ADB" w:rsidRPr="006913DE" w:rsidRDefault="00A15ADB">
      <w:pPr>
        <w:spacing w:before="5" w:line="180" w:lineRule="exact"/>
        <w:rPr>
          <w:rFonts w:ascii="Sylfaen" w:hAnsi="Sylfaen"/>
          <w:sz w:val="19"/>
          <w:szCs w:val="19"/>
        </w:rPr>
      </w:pPr>
    </w:p>
    <w:p w:rsidR="00A15ADB" w:rsidRPr="00AA3D37" w:rsidRDefault="00664974" w:rsidP="00AA3D37">
      <w:pPr>
        <w:spacing w:before="78"/>
        <w:ind w:left="1418" w:hanging="2269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22860</wp:posOffset>
                </wp:positionV>
                <wp:extent cx="635" cy="8348980"/>
                <wp:effectExtent l="13335" t="13335" r="5080" b="1016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2" y="36"/>
                          <a:chExt cx="1" cy="13148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042" y="36"/>
                            <a:ext cx="1" cy="13148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1"/>
                              <a:gd name="T2" fmla="+- 0 36 36"/>
                              <a:gd name="T3" fmla="*/ 36 h 13148"/>
                              <a:gd name="T4" fmla="+- 0 1043 1042"/>
                              <a:gd name="T5" fmla="*/ T4 w 1"/>
                              <a:gd name="T6" fmla="+- 0 13184 36"/>
                              <a:gd name="T7" fmla="*/ 131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.05pt;margin-top:1.8pt;width:.05pt;height:657.4pt;z-index:-251657728;mso-position-horizontal-relative:page" coordorigin="1042,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">
                <v:shape id="Freeform 39" o:spid="_x0000_s1027" style="position:absolute;left:1042;top: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J38AA&#10;AADbAAAADwAAAGRycy9kb3ducmV2LnhtbERPTWvCQBC9F/wPywje6kaFUlNXEa2gp1L10OOQnSap&#10;2dmwu03iv3cOhR4f73u1GVyjOgqx9mxgNs1AERfe1lwauF4Oz6+gYkK22HgmA3eKsFmPnlaYW9/z&#10;J3XnVCoJ4ZijgSqlNtc6FhU5jFPfEgv37YPDJDCU2gbsJdw1ep5lL9phzdJQYUu7iorb+dcZWMzv&#10;y3Tsw2zoTof9xw/69/bLGzMZD9s3UImG9C/+cx+t+GS9fJEf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hJ38AAAADbAAAADwAAAAAAAAAAAAAAAACYAgAAZHJzL2Rvd25y&#10;ZXYueG1sUEsFBgAAAAAEAAQA9QAAAIUDAAAAAA==&#10;" path="m,l1,13148e" filled="f" strokecolor="#7e7e7e" strokeweight=".25567mm">
                  <v:path arrowok="t" o:connecttype="custom" o:connectlocs="0,36;1,13184" o:connectangles="0,0"/>
                </v:shape>
                <w10:wrap anchorx="page"/>
              </v:group>
            </w:pict>
          </mc:Fallback>
        </mc:AlternateContent>
      </w:r>
      <w:r w:rsidR="00886872" w:rsidRPr="00AA3D37">
        <w:rPr>
          <w:rFonts w:ascii="Sylfaen" w:hAnsi="Sylfaen"/>
          <w:b/>
          <w:sz w:val="22"/>
          <w:szCs w:val="22"/>
        </w:rPr>
        <w:t>5</w:t>
      </w:r>
      <w:r w:rsidR="00F6574D">
        <w:rPr>
          <w:rFonts w:ascii="Sylfaen" w:hAnsi="Sylfaen"/>
          <w:b/>
          <w:sz w:val="22"/>
          <w:szCs w:val="22"/>
        </w:rPr>
        <w:t>մ</w:t>
      </w:r>
      <w:r w:rsidR="00886872" w:rsidRPr="00AA3D37">
        <w:rPr>
          <w:rFonts w:ascii="Sylfaen" w:hAnsi="Sylfaen"/>
          <w:b/>
          <w:sz w:val="22"/>
          <w:szCs w:val="22"/>
        </w:rPr>
        <w:t xml:space="preserve">       5. </w:t>
      </w:r>
      <w:r w:rsidR="005827F5" w:rsidRPr="00AA3D37">
        <w:rPr>
          <w:rFonts w:ascii="Sylfaen" w:hAnsi="Sylfaen"/>
          <w:b/>
          <w:sz w:val="22"/>
          <w:szCs w:val="22"/>
        </w:rPr>
        <w:t>Աղյուսակ</w:t>
      </w:r>
      <w:r w:rsidR="00886872" w:rsidRPr="00AA3D37">
        <w:rPr>
          <w:rFonts w:ascii="Sylfaen" w:hAnsi="Sylfaen"/>
          <w:b/>
          <w:sz w:val="22"/>
          <w:szCs w:val="22"/>
        </w:rPr>
        <w:t xml:space="preserve"> </w:t>
      </w:r>
      <w:r w:rsidR="00AA3D37">
        <w:rPr>
          <w:rFonts w:ascii="Sylfaen" w:hAnsi="Sylfaen"/>
          <w:b/>
          <w:sz w:val="22"/>
          <w:szCs w:val="22"/>
        </w:rPr>
        <w:t>B</w:t>
      </w:r>
      <w:r w:rsidR="00886872" w:rsidRPr="00AA3D37">
        <w:rPr>
          <w:rFonts w:ascii="Sylfaen" w:hAnsi="Sylfaen"/>
          <w:b/>
          <w:sz w:val="22"/>
          <w:szCs w:val="22"/>
        </w:rPr>
        <w:t>1</w:t>
      </w:r>
      <w:r w:rsidR="005827F5" w:rsidRPr="00AA3D37">
        <w:rPr>
          <w:rFonts w:ascii="Sylfaen" w:hAnsi="Sylfaen"/>
          <w:b/>
          <w:sz w:val="22"/>
          <w:szCs w:val="22"/>
        </w:rPr>
        <w:t xml:space="preserve"> (տրված ներքևում)</w:t>
      </w:r>
      <w:r w:rsidR="00886872" w:rsidRPr="00AA3D37">
        <w:rPr>
          <w:rFonts w:ascii="Sylfaen" w:hAnsi="Sylfaen"/>
          <w:b/>
          <w:sz w:val="22"/>
          <w:szCs w:val="22"/>
        </w:rPr>
        <w:t xml:space="preserve">: </w:t>
      </w:r>
      <w:r w:rsidR="005827F5" w:rsidRPr="00AA3D37">
        <w:rPr>
          <w:rFonts w:ascii="Sylfaen" w:hAnsi="Sylfaen"/>
          <w:b/>
          <w:sz w:val="22"/>
          <w:szCs w:val="22"/>
        </w:rPr>
        <w:t xml:space="preserve">Անտառածածկը աշխարհում 2010 ըստ աշխարհագրական տարածաշրջանների </w:t>
      </w:r>
      <w:r w:rsidR="00886872" w:rsidRPr="00AA3D37">
        <w:rPr>
          <w:rFonts w:ascii="Sylfaen" w:hAnsi="Sylfaen"/>
          <w:b/>
          <w:sz w:val="22"/>
          <w:szCs w:val="22"/>
        </w:rPr>
        <w:t>(</w:t>
      </w:r>
      <w:r w:rsidR="005827F5" w:rsidRPr="00AA3D37">
        <w:rPr>
          <w:rFonts w:ascii="Sylfaen" w:hAnsi="Sylfaen"/>
          <w:b/>
          <w:sz w:val="22"/>
          <w:szCs w:val="22"/>
        </w:rPr>
        <w:t>աղբյուր</w:t>
      </w:r>
      <w:r w:rsidR="00886872" w:rsidRPr="00AA3D37">
        <w:rPr>
          <w:rFonts w:ascii="Sylfaen" w:hAnsi="Sylfaen"/>
          <w:b/>
          <w:sz w:val="22"/>
          <w:szCs w:val="22"/>
        </w:rPr>
        <w:t>: FAO,2013).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225"/>
        <w:gridCol w:w="1145"/>
        <w:gridCol w:w="1433"/>
        <w:gridCol w:w="1434"/>
      </w:tblGrid>
      <w:tr w:rsidR="00A15ADB" w:rsidRPr="005827F5" w:rsidTr="005827F5">
        <w:trPr>
          <w:trHeight w:hRule="exact" w:val="253"/>
        </w:trPr>
        <w:tc>
          <w:tcPr>
            <w:tcW w:w="3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ADB" w:rsidRPr="005827F5" w:rsidRDefault="005827F5">
            <w:pPr>
              <w:spacing w:line="220" w:lineRule="exact"/>
              <w:ind w:left="725"/>
              <w:rPr>
                <w:rFonts w:ascii="Sylfaen" w:eastAsia="Arial" w:hAnsi="Sylfaen" w:cs="Arial"/>
                <w:b/>
                <w:sz w:val="21"/>
                <w:szCs w:val="21"/>
              </w:rPr>
            </w:pPr>
            <w:r w:rsidRPr="005827F5">
              <w:rPr>
                <w:rFonts w:ascii="Sylfaen" w:eastAsia="Arial" w:hAnsi="Sylfaen" w:cs="Arial"/>
                <w:b/>
                <w:spacing w:val="39"/>
                <w:sz w:val="21"/>
                <w:szCs w:val="21"/>
              </w:rPr>
              <w:t>Աշխարհագրական տարածաշրջան</w:t>
            </w:r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ADB" w:rsidRPr="005827F5" w:rsidRDefault="00886872" w:rsidP="005827F5">
            <w:pPr>
              <w:spacing w:line="220" w:lineRule="exact"/>
              <w:ind w:left="202" w:right="205"/>
              <w:jc w:val="center"/>
              <w:rPr>
                <w:rFonts w:ascii="Sylfaen" w:eastAsia="Arial" w:hAnsi="Sylfaen" w:cs="Arial"/>
                <w:sz w:val="16"/>
                <w:szCs w:val="16"/>
              </w:rPr>
            </w:pPr>
            <w:r w:rsidRPr="005827F5">
              <w:rPr>
                <w:rFonts w:ascii="Sylfaen" w:eastAsia="Arial" w:hAnsi="Sylfaen" w:cs="Arial"/>
                <w:b/>
                <w:sz w:val="16"/>
                <w:szCs w:val="16"/>
              </w:rPr>
              <w:t>%</w:t>
            </w:r>
            <w:r w:rsidRPr="005827F5">
              <w:rPr>
                <w:rFonts w:ascii="Sylfaen" w:eastAsia="Arial" w:hAnsi="Sylfaen" w:cs="Arial"/>
                <w:b/>
                <w:spacing w:val="2"/>
                <w:sz w:val="16"/>
                <w:szCs w:val="16"/>
              </w:rPr>
              <w:t xml:space="preserve"> </w:t>
            </w:r>
            <w:r w:rsidR="005827F5" w:rsidRPr="005827F5">
              <w:rPr>
                <w:rFonts w:ascii="Sylfaen" w:eastAsia="Arial" w:hAnsi="Sylfaen" w:cs="Arial"/>
                <w:b/>
                <w:w w:val="101"/>
                <w:sz w:val="16"/>
                <w:szCs w:val="16"/>
              </w:rPr>
              <w:t xml:space="preserve">աշխարհի անտառների 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15ADB" w:rsidRPr="005827F5" w:rsidRDefault="005827F5">
            <w:pPr>
              <w:spacing w:line="220" w:lineRule="exact"/>
              <w:ind w:left="1133"/>
              <w:rPr>
                <w:rFonts w:ascii="Sylfaen" w:eastAsia="Arial" w:hAnsi="Sylfaen" w:cs="Arial"/>
                <w:sz w:val="16"/>
                <w:szCs w:val="16"/>
              </w:rPr>
            </w:pPr>
            <w:r>
              <w:rPr>
                <w:rFonts w:ascii="Sylfaen" w:eastAsia="Arial" w:hAnsi="Sylfaen" w:cs="Arial"/>
                <w:b/>
                <w:sz w:val="16"/>
                <w:szCs w:val="16"/>
              </w:rPr>
              <w:t>Անտառի կազմը</w:t>
            </w:r>
            <w:r w:rsidR="00886872" w:rsidRPr="005827F5">
              <w:rPr>
                <w:rFonts w:ascii="Sylfaen" w:eastAsia="Arial" w:hAnsi="Sylfaen" w:cs="Arial"/>
                <w:b/>
                <w:spacing w:val="8"/>
                <w:sz w:val="16"/>
                <w:szCs w:val="16"/>
              </w:rPr>
              <w:t xml:space="preserve"> </w:t>
            </w:r>
            <w:r w:rsidR="00886872" w:rsidRPr="005827F5">
              <w:rPr>
                <w:rFonts w:ascii="Sylfaen" w:eastAsia="Arial" w:hAnsi="Sylfaen" w:cs="Arial"/>
                <w:b/>
                <w:spacing w:val="1"/>
                <w:w w:val="101"/>
                <w:sz w:val="16"/>
                <w:szCs w:val="16"/>
              </w:rPr>
              <w:t>(</w:t>
            </w:r>
            <w:r w:rsidR="00886872" w:rsidRPr="005827F5">
              <w:rPr>
                <w:rFonts w:ascii="Sylfaen" w:eastAsia="Arial" w:hAnsi="Sylfaen" w:cs="Arial"/>
                <w:b/>
                <w:spacing w:val="-2"/>
                <w:w w:val="101"/>
                <w:sz w:val="16"/>
                <w:szCs w:val="16"/>
              </w:rPr>
              <w:t>%</w:t>
            </w:r>
            <w:r w:rsidR="00886872" w:rsidRPr="005827F5">
              <w:rPr>
                <w:rFonts w:ascii="Sylfaen" w:eastAsia="Arial" w:hAnsi="Sylfaen" w:cs="Arial"/>
                <w:b/>
                <w:w w:val="101"/>
                <w:sz w:val="16"/>
                <w:szCs w:val="16"/>
              </w:rPr>
              <w:t>)</w:t>
            </w:r>
          </w:p>
        </w:tc>
      </w:tr>
      <w:tr w:rsidR="00A15ADB" w:rsidRPr="005827F5" w:rsidTr="005827F5">
        <w:trPr>
          <w:trHeight w:hRule="exact" w:val="838"/>
        </w:trPr>
        <w:tc>
          <w:tcPr>
            <w:tcW w:w="3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5827F5" w:rsidRDefault="00A15ADB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5827F5" w:rsidRDefault="005827F5" w:rsidP="00261B48">
            <w:pPr>
              <w:spacing w:line="220" w:lineRule="exact"/>
              <w:ind w:left="356" w:hanging="214"/>
              <w:rPr>
                <w:rFonts w:ascii="Sylfaen" w:eastAsia="Arial" w:hAnsi="Sylfaen" w:cs="Arial"/>
                <w:sz w:val="16"/>
                <w:szCs w:val="16"/>
              </w:rPr>
            </w:pPr>
            <w:r>
              <w:rPr>
                <w:rFonts w:ascii="Sylfaen" w:eastAsia="Arial" w:hAnsi="Sylfaen" w:cs="Arial"/>
                <w:b/>
                <w:w w:val="101"/>
                <w:sz w:val="16"/>
                <w:szCs w:val="16"/>
              </w:rPr>
              <w:t>բնական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5827F5" w:rsidRDefault="005827F5">
            <w:pPr>
              <w:spacing w:before="4"/>
              <w:ind w:left="67" w:right="61"/>
              <w:jc w:val="center"/>
              <w:rPr>
                <w:rFonts w:ascii="Sylfaen" w:eastAsia="Arial" w:hAnsi="Sylfaen" w:cs="Arial"/>
                <w:sz w:val="16"/>
                <w:szCs w:val="16"/>
              </w:rPr>
            </w:pPr>
            <w:r>
              <w:rPr>
                <w:rFonts w:ascii="Sylfaen" w:eastAsia="Arial" w:hAnsi="Sylfaen" w:cs="Arial"/>
                <w:b/>
                <w:w w:val="101"/>
                <w:sz w:val="16"/>
                <w:szCs w:val="16"/>
              </w:rPr>
              <w:t>Բնական ձևով վերականգնված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5827F5" w:rsidRDefault="005827F5">
            <w:pPr>
              <w:spacing w:line="220" w:lineRule="exact"/>
              <w:ind w:left="334"/>
              <w:rPr>
                <w:rFonts w:ascii="Sylfaen" w:eastAsia="Arial" w:hAnsi="Sylfaen" w:cs="Arial"/>
                <w:sz w:val="16"/>
                <w:szCs w:val="16"/>
              </w:rPr>
            </w:pPr>
            <w:r>
              <w:rPr>
                <w:rFonts w:ascii="Sylfaen" w:eastAsia="Arial" w:hAnsi="Sylfaen" w:cs="Arial"/>
                <w:b/>
                <w:w w:val="101"/>
                <w:sz w:val="16"/>
                <w:szCs w:val="16"/>
              </w:rPr>
              <w:t>տնկած</w:t>
            </w:r>
          </w:p>
        </w:tc>
      </w:tr>
      <w:tr w:rsidR="00A15ADB" w:rsidRPr="006913DE" w:rsidTr="005827F5">
        <w:trPr>
          <w:trHeight w:hRule="exact" w:val="255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Աֆրիկա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56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line="240" w:lineRule="exact"/>
              <w:ind w:left="527" w:right="52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9.6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7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615" w:right="61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</w:p>
        </w:tc>
      </w:tr>
      <w:tr w:rsidR="00A15ADB" w:rsidRPr="006913DE" w:rsidTr="005827F5">
        <w:trPr>
          <w:trHeight w:hRule="exact" w:val="253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z w:val="21"/>
                <w:szCs w:val="21"/>
              </w:rPr>
              <w:t>Լատինական Ամերիկա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56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line="240" w:lineRule="exact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615" w:right="61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</w:p>
        </w:tc>
      </w:tr>
      <w:tr w:rsidR="00A15ADB" w:rsidRPr="006913DE" w:rsidTr="005827F5">
        <w:trPr>
          <w:trHeight w:hRule="exact" w:val="255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before="1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Անգլոամերիկա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256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before="1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9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527" w:right="52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5.6</w:t>
            </w:r>
          </w:p>
        </w:tc>
      </w:tr>
      <w:tr w:rsidR="00A15ADB" w:rsidRPr="006913DE" w:rsidTr="005827F5">
        <w:trPr>
          <w:trHeight w:hRule="exact" w:val="253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Ասիա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56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line="240" w:lineRule="exact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8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469" w:right="466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</w:tr>
      <w:tr w:rsidR="00A15ADB" w:rsidRPr="006913DE" w:rsidTr="005827F5">
        <w:trPr>
          <w:trHeight w:hRule="exact" w:val="605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 w:rsidP="005827F5">
            <w:pPr>
              <w:spacing w:before="1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Եվրոպա</w:t>
            </w:r>
            <w:r w:rsidR="00886872" w:rsidRPr="006913DE">
              <w:rPr>
                <w:rFonts w:ascii="Sylfaen" w:eastAsia="Arial" w:hAnsi="Sylfaen" w:cs="Arial"/>
                <w:spacing w:val="8"/>
                <w:sz w:val="21"/>
                <w:szCs w:val="21"/>
              </w:rPr>
              <w:t xml:space="preserve"> </w:t>
            </w:r>
            <w:r w:rsidR="00886872" w:rsidRPr="006913DE">
              <w:rPr>
                <w:rFonts w:ascii="Sylfaen" w:eastAsia="Arial" w:hAnsi="Sylfaen" w:cs="Arial"/>
                <w:spacing w:val="1"/>
                <w:sz w:val="21"/>
                <w:szCs w:val="21"/>
              </w:rPr>
              <w:t>(</w:t>
            </w:r>
            <w:r>
              <w:rPr>
                <w:rFonts w:ascii="Sylfaen" w:eastAsia="Arial" w:hAnsi="Sylfaen" w:cs="Arial"/>
                <w:spacing w:val="-3"/>
                <w:sz w:val="21"/>
                <w:szCs w:val="21"/>
              </w:rPr>
              <w:t>Ռուսաստանի դաշնությունը ներառյալ</w:t>
            </w:r>
            <w:r w:rsidR="00886872"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256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before="1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527" w:right="52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6.9</w:t>
            </w:r>
          </w:p>
        </w:tc>
      </w:tr>
      <w:tr w:rsidR="00A15ADB" w:rsidRPr="006913DE" w:rsidTr="005827F5">
        <w:trPr>
          <w:trHeight w:hRule="exact" w:val="255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Ավստրալիա և Օվկիանիա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81" w:right="279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line="240" w:lineRule="exact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8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9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527" w:right="52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2.1</w:t>
            </w:r>
          </w:p>
        </w:tc>
      </w:tr>
      <w:tr w:rsidR="00A15ADB" w:rsidRPr="006913DE" w:rsidTr="005827F5">
        <w:trPr>
          <w:trHeight w:hRule="exact" w:val="253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5827F5">
            <w:pPr>
              <w:spacing w:line="22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Աշխարհ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20" w:lineRule="exact"/>
              <w:ind w:left="19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0.0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 w:rsidP="00261B48">
            <w:pPr>
              <w:spacing w:line="220" w:lineRule="exact"/>
              <w:ind w:left="469" w:right="464" w:hanging="24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b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20" w:lineRule="exact"/>
              <w:ind w:left="471" w:right="464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7</w:t>
            </w:r>
            <w:r w:rsidRPr="006913DE">
              <w:rPr>
                <w:rFonts w:ascii="Sylfaen" w:eastAsia="Arial" w:hAnsi="Sylfaen" w:cs="Arial"/>
                <w:b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20" w:lineRule="exact"/>
              <w:ind w:left="527" w:right="527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6.9</w:t>
            </w:r>
          </w:p>
        </w:tc>
      </w:tr>
    </w:tbl>
    <w:p w:rsidR="00A15ADB" w:rsidRPr="006913DE" w:rsidRDefault="00A15ADB">
      <w:pPr>
        <w:spacing w:before="5" w:line="200" w:lineRule="exact"/>
        <w:rPr>
          <w:rFonts w:ascii="Sylfaen" w:hAnsi="Sylfaen"/>
        </w:rPr>
      </w:pPr>
    </w:p>
    <w:p w:rsidR="00BE3A78" w:rsidRDefault="00BE3A78">
      <w:pPr>
        <w:tabs>
          <w:tab w:val="left" w:pos="1480"/>
        </w:tabs>
        <w:spacing w:before="36"/>
        <w:ind w:left="1482" w:right="70" w:hanging="413"/>
        <w:rPr>
          <w:rFonts w:ascii="Sylfaen" w:eastAsia="Arial" w:hAnsi="Sylfaen" w:cs="Arial"/>
          <w:spacing w:val="6"/>
          <w:sz w:val="21"/>
          <w:szCs w:val="21"/>
        </w:rPr>
      </w:pPr>
      <w:r>
        <w:rPr>
          <w:rFonts w:ascii="Sylfaen" w:eastAsia="Arial" w:hAnsi="Sylfaen" w:cs="Arial"/>
          <w:sz w:val="21"/>
          <w:szCs w:val="21"/>
        </w:rPr>
        <w:t>ա</w:t>
      </w:r>
      <w:r w:rsidR="00886872" w:rsidRPr="006913DE">
        <w:rPr>
          <w:rFonts w:ascii="Sylfaen" w:eastAsia="Arial" w:hAnsi="Sylfaen" w:cs="Arial"/>
          <w:sz w:val="21"/>
          <w:szCs w:val="21"/>
        </w:rPr>
        <w:t>)</w:t>
      </w:r>
      <w:r w:rsidR="00886872" w:rsidRPr="006913DE">
        <w:rPr>
          <w:rFonts w:ascii="Sylfaen" w:eastAsia="Arial" w:hAnsi="Sylfaen" w:cs="Arial"/>
          <w:spacing w:val="-56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z w:val="21"/>
          <w:szCs w:val="21"/>
        </w:rPr>
        <w:tab/>
      </w:r>
      <w:r>
        <w:rPr>
          <w:rFonts w:ascii="Sylfaen" w:eastAsia="Arial" w:hAnsi="Sylfaen" w:cs="Arial"/>
          <w:sz w:val="21"/>
          <w:szCs w:val="21"/>
        </w:rPr>
        <w:t xml:space="preserve">Ո՞ր աշխարհագրական տարածաշրջանն ունի վերականգնված անտառների ամենամեծ </w:t>
      </w:r>
      <w:r w:rsidRPr="00BE3A78">
        <w:rPr>
          <w:rFonts w:ascii="Sylfaen" w:eastAsia="Arial" w:hAnsi="Sylfaen" w:cs="Arial"/>
          <w:spacing w:val="6"/>
          <w:sz w:val="21"/>
          <w:szCs w:val="21"/>
        </w:rPr>
        <w:t xml:space="preserve">տոկոսը: </w:t>
      </w:r>
    </w:p>
    <w:p w:rsidR="00A15ADB" w:rsidRPr="00BE3A78" w:rsidRDefault="00BE3A78">
      <w:pPr>
        <w:tabs>
          <w:tab w:val="left" w:pos="1480"/>
        </w:tabs>
        <w:spacing w:before="36"/>
        <w:ind w:left="1482" w:right="70" w:hanging="413"/>
        <w:rPr>
          <w:rFonts w:ascii="Sylfaen" w:eastAsia="Arial" w:hAnsi="Sylfaen" w:cs="Arial"/>
          <w:spacing w:val="6"/>
          <w:sz w:val="21"/>
          <w:szCs w:val="21"/>
        </w:rPr>
      </w:pPr>
      <w:r w:rsidRPr="00BE3A78">
        <w:rPr>
          <w:rFonts w:ascii="Sylfaen" w:eastAsia="Arial" w:hAnsi="Sylfaen" w:cs="Arial"/>
          <w:spacing w:val="6"/>
          <w:sz w:val="21"/>
          <w:szCs w:val="21"/>
        </w:rPr>
        <w:t>Տալ երկու պատճառներ ըստ ընտրության</w:t>
      </w:r>
      <w:r>
        <w:rPr>
          <w:rFonts w:ascii="Sylfaen" w:eastAsia="Arial" w:hAnsi="Sylfaen" w:cs="Arial"/>
          <w:spacing w:val="6"/>
          <w:sz w:val="21"/>
          <w:szCs w:val="21"/>
        </w:rPr>
        <w:t>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BE3A78">
      <w:pPr>
        <w:spacing w:line="486" w:lineRule="auto"/>
        <w:ind w:left="1069" w:right="120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z w:val="21"/>
          <w:szCs w:val="21"/>
        </w:rPr>
        <w:t>Տարածաշրջան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3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 xml:space="preserve">..................... </w:t>
      </w:r>
      <w:r>
        <w:rPr>
          <w:rFonts w:ascii="Sylfaen" w:eastAsia="Arial" w:hAnsi="Sylfaen" w:cs="Arial"/>
          <w:color w:val="000000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color w:val="000000"/>
          <w:spacing w:val="1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4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</w:t>
      </w:r>
      <w:r w:rsidR="00BE3A78">
        <w:rPr>
          <w:rFonts w:ascii="Sylfaen" w:eastAsia="Arial" w:hAnsi="Sylfaen" w:cs="Arial"/>
          <w:color w:val="000000"/>
          <w:spacing w:val="6"/>
          <w:sz w:val="21"/>
          <w:szCs w:val="21"/>
        </w:rPr>
        <w:t xml:space="preserve">Պատճառ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6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261B48" w:rsidRDefault="00886872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</w:t>
      </w:r>
    </w:p>
    <w:p w:rsidR="00BE3A78" w:rsidRDefault="00BE3A7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261B48" w:rsidRDefault="00261B4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261B48" w:rsidRDefault="00261B4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261B48" w:rsidRDefault="00261B4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261B48" w:rsidRDefault="00261B4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261B48" w:rsidRDefault="00261B48" w:rsidP="00261B48">
      <w:pPr>
        <w:tabs>
          <w:tab w:val="left" w:pos="4223"/>
        </w:tabs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>
        <w:rPr>
          <w:rFonts w:ascii="Sylfaen" w:eastAsia="Arial" w:hAnsi="Sylfaen" w:cs="Arial"/>
          <w:color w:val="808080"/>
          <w:w w:val="101"/>
          <w:sz w:val="21"/>
          <w:szCs w:val="21"/>
        </w:rPr>
        <w:tab/>
      </w:r>
    </w:p>
    <w:p w:rsidR="00261B48" w:rsidRDefault="00261B4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</w:p>
    <w:p w:rsidR="00BE3A78" w:rsidRPr="0036759C" w:rsidRDefault="00BE3A78" w:rsidP="00BE3A78">
      <w:pPr>
        <w:tabs>
          <w:tab w:val="left" w:pos="1480"/>
        </w:tabs>
        <w:spacing w:before="36"/>
        <w:ind w:left="1482" w:right="70" w:hanging="413"/>
        <w:rPr>
          <w:rFonts w:ascii="Sylfaen" w:eastAsia="Arial" w:hAnsi="Sylfaen" w:cs="Arial"/>
          <w:spacing w:val="6"/>
          <w:sz w:val="22"/>
          <w:szCs w:val="22"/>
        </w:rPr>
      </w:pPr>
      <w:r w:rsidRPr="0036759C">
        <w:rPr>
          <w:rFonts w:ascii="Sylfaen" w:eastAsia="Arial" w:hAnsi="Sylfaen" w:cs="Arial"/>
          <w:color w:val="000000"/>
          <w:sz w:val="22"/>
          <w:szCs w:val="22"/>
        </w:rPr>
        <w:lastRenderedPageBreak/>
        <w:t>բ</w:t>
      </w:r>
      <w:r w:rsidR="00886872" w:rsidRPr="0036759C">
        <w:rPr>
          <w:rFonts w:ascii="Sylfaen" w:eastAsia="Arial" w:hAnsi="Sylfaen" w:cs="Arial"/>
          <w:color w:val="000000"/>
          <w:sz w:val="22"/>
          <w:szCs w:val="22"/>
        </w:rPr>
        <w:t xml:space="preserve">)  </w:t>
      </w:r>
      <w:r w:rsidR="00886872" w:rsidRPr="0036759C">
        <w:rPr>
          <w:rFonts w:ascii="Sylfaen" w:eastAsia="Arial" w:hAnsi="Sylfaen" w:cs="Arial"/>
          <w:color w:val="000000"/>
          <w:spacing w:val="51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sz w:val="22"/>
          <w:szCs w:val="22"/>
        </w:rPr>
        <w:t xml:space="preserve">Ո՞ր աշխարհագրական տարածաշրջանն ունի վերականգնված անտառների ամենափոքր </w:t>
      </w:r>
      <w:r w:rsidRPr="0036759C">
        <w:rPr>
          <w:rFonts w:ascii="Sylfaen" w:eastAsia="Arial" w:hAnsi="Sylfaen" w:cs="Arial"/>
          <w:spacing w:val="6"/>
          <w:sz w:val="22"/>
          <w:szCs w:val="22"/>
        </w:rPr>
        <w:t xml:space="preserve">տոկոսը: </w:t>
      </w:r>
    </w:p>
    <w:p w:rsidR="00BE3A78" w:rsidRPr="0036759C" w:rsidRDefault="00BE3A78" w:rsidP="00BE3A78">
      <w:pPr>
        <w:tabs>
          <w:tab w:val="left" w:pos="1480"/>
        </w:tabs>
        <w:spacing w:before="36"/>
        <w:ind w:left="1482" w:right="70" w:hanging="413"/>
        <w:rPr>
          <w:rFonts w:ascii="Sylfaen" w:eastAsia="Arial" w:hAnsi="Sylfaen" w:cs="Arial"/>
          <w:spacing w:val="6"/>
          <w:sz w:val="22"/>
          <w:szCs w:val="22"/>
        </w:rPr>
      </w:pPr>
      <w:r w:rsidRPr="0036759C">
        <w:rPr>
          <w:rFonts w:ascii="Sylfaen" w:eastAsia="Arial" w:hAnsi="Sylfaen" w:cs="Arial"/>
          <w:spacing w:val="6"/>
          <w:sz w:val="22"/>
          <w:szCs w:val="22"/>
        </w:rPr>
        <w:t>Տալ երկու պատճառներ ըստ ընտրության:</w:t>
      </w:r>
    </w:p>
    <w:p w:rsidR="00A15ADB" w:rsidRPr="006913DE" w:rsidRDefault="00A15ADB" w:rsidP="00BE3A78">
      <w:pPr>
        <w:spacing w:before="50" w:line="480" w:lineRule="exact"/>
        <w:ind w:left="1069" w:right="73" w:firstLine="44"/>
        <w:rPr>
          <w:rFonts w:ascii="Sylfaen" w:hAnsi="Sylfaen"/>
          <w:sz w:val="24"/>
          <w:szCs w:val="24"/>
        </w:rPr>
      </w:pPr>
    </w:p>
    <w:p w:rsidR="00BE3A78" w:rsidRPr="0036759C" w:rsidRDefault="00BE3A78" w:rsidP="00BE3A78">
      <w:pPr>
        <w:spacing w:line="486" w:lineRule="auto"/>
        <w:ind w:left="1069" w:right="120"/>
        <w:rPr>
          <w:rFonts w:ascii="Sylfaen" w:eastAsia="Arial" w:hAnsi="Sylfaen" w:cs="Arial"/>
          <w:sz w:val="22"/>
          <w:szCs w:val="22"/>
        </w:rPr>
      </w:pPr>
      <w:r w:rsidRPr="0036759C">
        <w:rPr>
          <w:rFonts w:ascii="Sylfaen" w:eastAsia="Arial" w:hAnsi="Sylfaen" w:cs="Arial"/>
          <w:sz w:val="22"/>
          <w:szCs w:val="22"/>
        </w:rPr>
        <w:t>Տարածաշրջան:</w:t>
      </w:r>
      <w:r w:rsidRPr="0036759C">
        <w:rPr>
          <w:rFonts w:ascii="Sylfaen" w:eastAsia="Arial" w:hAnsi="Sylfaen" w:cs="Arial"/>
          <w:spacing w:val="31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9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 xml:space="preserve">..................... </w:t>
      </w:r>
      <w:r w:rsidRPr="0036759C">
        <w:rPr>
          <w:rFonts w:ascii="Sylfaen" w:eastAsia="Arial" w:hAnsi="Sylfaen" w:cs="Arial"/>
          <w:color w:val="000000"/>
          <w:spacing w:val="6"/>
          <w:sz w:val="22"/>
          <w:szCs w:val="22"/>
        </w:rPr>
        <w:t>Պատճառ</w:t>
      </w:r>
      <w:r w:rsidRPr="0036759C">
        <w:rPr>
          <w:rFonts w:ascii="Sylfaen" w:eastAsia="Arial" w:hAnsi="Sylfaen" w:cs="Arial"/>
          <w:color w:val="000000"/>
          <w:spacing w:val="19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color w:val="000000"/>
          <w:spacing w:val="4"/>
          <w:sz w:val="22"/>
          <w:szCs w:val="22"/>
        </w:rPr>
        <w:t>1</w:t>
      </w:r>
      <w:r w:rsidRPr="0036759C">
        <w:rPr>
          <w:rFonts w:ascii="Sylfaen" w:eastAsia="Arial" w:hAnsi="Sylfaen" w:cs="Arial"/>
          <w:color w:val="000000"/>
          <w:sz w:val="22"/>
          <w:szCs w:val="22"/>
        </w:rPr>
        <w:t>:</w:t>
      </w:r>
      <w:r w:rsidRPr="0036759C">
        <w:rPr>
          <w:rFonts w:ascii="Sylfaen" w:eastAsia="Arial" w:hAnsi="Sylfaen" w:cs="Arial"/>
          <w:color w:val="000000"/>
          <w:spacing w:val="49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</w:t>
      </w:r>
    </w:p>
    <w:p w:rsidR="00BE3A78" w:rsidRPr="0036759C" w:rsidRDefault="00BE3A78" w:rsidP="00BE3A78">
      <w:pPr>
        <w:spacing w:before="7"/>
        <w:ind w:left="1113"/>
        <w:rPr>
          <w:rFonts w:ascii="Sylfaen" w:eastAsia="Arial" w:hAnsi="Sylfaen" w:cs="Arial"/>
          <w:sz w:val="22"/>
          <w:szCs w:val="22"/>
        </w:rPr>
      </w:pP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9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w w:val="101"/>
          <w:sz w:val="22"/>
          <w:szCs w:val="22"/>
        </w:rPr>
        <w:t>.</w:t>
      </w:r>
    </w:p>
    <w:p w:rsidR="00BE3A78" w:rsidRPr="0036759C" w:rsidRDefault="00BE3A78" w:rsidP="00BE3A78">
      <w:pPr>
        <w:spacing w:before="8" w:line="240" w:lineRule="exact"/>
        <w:rPr>
          <w:rFonts w:ascii="Sylfaen" w:hAnsi="Sylfaen"/>
          <w:sz w:val="22"/>
          <w:szCs w:val="22"/>
        </w:rPr>
      </w:pPr>
    </w:p>
    <w:p w:rsidR="00BE3A78" w:rsidRPr="006913DE" w:rsidRDefault="00BE3A78" w:rsidP="00BE3A78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9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</w:t>
      </w:r>
      <w:r w:rsidRPr="0036759C">
        <w:rPr>
          <w:rFonts w:ascii="Sylfaen" w:eastAsia="Arial" w:hAnsi="Sylfaen" w:cs="Arial"/>
          <w:color w:val="000000"/>
          <w:spacing w:val="6"/>
          <w:sz w:val="22"/>
          <w:szCs w:val="22"/>
        </w:rPr>
        <w:t xml:space="preserve">Պատճառ </w:t>
      </w:r>
      <w:r w:rsidRPr="0036759C">
        <w:rPr>
          <w:rFonts w:ascii="Sylfaen" w:eastAsia="Arial" w:hAnsi="Sylfaen" w:cs="Arial"/>
          <w:color w:val="000000"/>
          <w:spacing w:val="4"/>
          <w:sz w:val="22"/>
          <w:szCs w:val="22"/>
        </w:rPr>
        <w:t>2</w:t>
      </w:r>
      <w:r w:rsidRPr="0036759C">
        <w:rPr>
          <w:rFonts w:ascii="Sylfaen" w:eastAsia="Arial" w:hAnsi="Sylfaen" w:cs="Arial"/>
          <w:color w:val="000000"/>
          <w:sz w:val="22"/>
          <w:szCs w:val="22"/>
        </w:rPr>
        <w:t>:</w:t>
      </w:r>
      <w:r w:rsidRPr="0036759C">
        <w:rPr>
          <w:rFonts w:ascii="Sylfaen" w:eastAsia="Arial" w:hAnsi="Sylfaen" w:cs="Arial"/>
          <w:color w:val="000000"/>
          <w:spacing w:val="51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...............................</w:t>
      </w:r>
      <w:r w:rsidRPr="0036759C">
        <w:rPr>
          <w:rFonts w:ascii="Sylfaen" w:eastAsia="Arial" w:hAnsi="Sylfaen" w:cs="Arial"/>
          <w:color w:val="808080"/>
          <w:spacing w:val="10"/>
          <w:w w:val="101"/>
          <w:sz w:val="22"/>
          <w:szCs w:val="22"/>
        </w:rPr>
        <w:t>.</w:t>
      </w:r>
      <w:r w:rsidRPr="0036759C">
        <w:rPr>
          <w:rFonts w:ascii="Sylfaen" w:eastAsia="Arial" w:hAnsi="Sylfaen" w:cs="Arial"/>
          <w:color w:val="808080"/>
          <w:spacing w:val="8"/>
          <w:w w:val="101"/>
          <w:sz w:val="22"/>
          <w:szCs w:val="22"/>
        </w:rPr>
        <w:t>.................</w:t>
      </w:r>
    </w:p>
    <w:p w:rsidR="00BE3A78" w:rsidRPr="006913DE" w:rsidRDefault="00BE3A78" w:rsidP="00BE3A78">
      <w:pPr>
        <w:spacing w:before="6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</w:t>
      </w:r>
    </w:p>
    <w:p w:rsidR="00BE3A78" w:rsidRDefault="00BE3A78" w:rsidP="00BE3A78">
      <w:pPr>
        <w:spacing w:before="50" w:line="480" w:lineRule="exact"/>
        <w:ind w:left="1069" w:right="73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</w:t>
      </w:r>
    </w:p>
    <w:p w:rsidR="00A15ADB" w:rsidRPr="006913DE" w:rsidRDefault="00A15ADB">
      <w:pPr>
        <w:spacing w:before="78" w:line="220" w:lineRule="exact"/>
        <w:ind w:left="109"/>
        <w:rPr>
          <w:rFonts w:ascii="Sylfaen" w:eastAsia="Arial" w:hAnsi="Sylfaen" w:cs="Arial"/>
          <w:sz w:val="21"/>
          <w:szCs w:val="21"/>
        </w:rPr>
      </w:pPr>
    </w:p>
    <w:p w:rsidR="00A15ADB" w:rsidRPr="006913DE" w:rsidRDefault="00A15ADB">
      <w:pPr>
        <w:spacing w:before="3" w:line="120" w:lineRule="exact"/>
        <w:rPr>
          <w:rFonts w:ascii="Sylfaen" w:hAnsi="Sylfaen"/>
          <w:sz w:val="12"/>
          <w:szCs w:val="12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37"/>
        <w:ind w:left="4349" w:right="4114"/>
        <w:jc w:val="center"/>
        <w:rPr>
          <w:rFonts w:ascii="Sylfaen" w:eastAsia="Arial" w:hAnsi="Sylfaen" w:cs="Arial"/>
          <w:sz w:val="19"/>
          <w:szCs w:val="19"/>
        </w:rPr>
        <w:sectPr w:rsidR="00A15ADB" w:rsidRPr="006913DE">
          <w:footerReference w:type="default" r:id="rId23"/>
          <w:pgSz w:w="11920" w:h="16840"/>
          <w:pgMar w:top="1540" w:right="1680" w:bottom="280" w:left="1480" w:header="0" w:footer="0" w:gutter="0"/>
          <w:cols w:space="720"/>
        </w:sectPr>
      </w:pPr>
    </w:p>
    <w:p w:rsidR="00A15ADB" w:rsidRPr="006913DE" w:rsidRDefault="00A15ADB">
      <w:pPr>
        <w:spacing w:before="15" w:line="200" w:lineRule="exact"/>
        <w:rPr>
          <w:rFonts w:ascii="Sylfaen" w:hAnsi="Sylfaen"/>
        </w:rPr>
      </w:pPr>
    </w:p>
    <w:p w:rsidR="00A15ADB" w:rsidRDefault="00664974" w:rsidP="0036759C">
      <w:pPr>
        <w:spacing w:before="15"/>
        <w:ind w:left="795"/>
        <w:rPr>
          <w:rFonts w:ascii="Sylfaen" w:eastAsia="Arial" w:hAnsi="Sylfaen" w:cs="Arial"/>
          <w:b/>
          <w:spacing w:val="40"/>
          <w:sz w:val="27"/>
          <w:szCs w:val="27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1421765</wp:posOffset>
                </wp:positionV>
                <wp:extent cx="6298565" cy="0"/>
                <wp:effectExtent l="33020" t="31115" r="31115" b="35560"/>
                <wp:wrapNone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28" name="Freeform 121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2.1pt;margin-top:111.95pt;width:495.95pt;height:0;z-index:-251646464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">
                <v:shape id="Freeform 121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m0L4A&#10;AADbAAAADwAAAGRycy9kb3ducmV2LnhtbERPzYrCMBC+C75DGMGbphZdSjWKiqK3xeoDjM3YFptJ&#10;aaKtb28OC3v8+P5Xm97U4k2tqywrmE0jEMS51RUXCm7X4yQB4TyyxtoyKfiQg816OFhhqm3HF3pn&#10;vhAhhF2KCkrvm1RKl5dk0E1tQxy4h20N+gDbQuoWuxBuahlH0Y80WHFoKLGhfUn5M3sZBbtztzjN&#10;L5aTG8a/h/3BzpL7XKnxqN8uQXjq/b/4z33WCuIwNnwJP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V5tC+AAAA2wAAAA8AAAAAAAAAAAAAAAAAmAIAAGRycy9kb3ducmV2&#10;LnhtbFBLBQYAAAAABAAEAPUAAACDAwAAAAA=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  <w:r w:rsidR="00BE3A78">
        <w:rPr>
          <w:rFonts w:ascii="Sylfaen" w:eastAsia="Arial" w:hAnsi="Sylfaen" w:cs="Arial"/>
          <w:b/>
          <w:spacing w:val="7"/>
          <w:sz w:val="27"/>
          <w:szCs w:val="27"/>
        </w:rPr>
        <w:t xml:space="preserve">Բաժին </w:t>
      </w:r>
      <w:r w:rsidR="0036759C">
        <w:rPr>
          <w:rFonts w:ascii="Sylfaen" w:eastAsia="Arial" w:hAnsi="Sylfaen" w:cs="Arial"/>
          <w:b/>
          <w:spacing w:val="7"/>
          <w:sz w:val="27"/>
          <w:szCs w:val="27"/>
        </w:rPr>
        <w:t>C</w:t>
      </w:r>
      <w:r w:rsidR="00886872" w:rsidRPr="006913DE">
        <w:rPr>
          <w:rFonts w:ascii="Sylfaen" w:eastAsia="Arial" w:hAnsi="Sylfaen" w:cs="Arial"/>
          <w:b/>
          <w:sz w:val="27"/>
          <w:szCs w:val="27"/>
        </w:rPr>
        <w:t>:</w:t>
      </w:r>
      <w:r w:rsidR="00886872" w:rsidRPr="006913DE">
        <w:rPr>
          <w:rFonts w:ascii="Sylfaen" w:eastAsia="Arial" w:hAnsi="Sylfaen" w:cs="Arial"/>
          <w:b/>
          <w:spacing w:val="16"/>
          <w:sz w:val="27"/>
          <w:szCs w:val="27"/>
        </w:rPr>
        <w:t xml:space="preserve"> </w:t>
      </w:r>
      <w:r w:rsidR="00BE3A78">
        <w:rPr>
          <w:rFonts w:ascii="Sylfaen" w:eastAsia="Arial" w:hAnsi="Sylfaen" w:cs="Arial"/>
          <w:b/>
          <w:spacing w:val="7"/>
          <w:sz w:val="27"/>
          <w:szCs w:val="27"/>
        </w:rPr>
        <w:t xml:space="preserve">Համաշխարհային </w:t>
      </w:r>
      <w:r w:rsidR="00BE3A78" w:rsidRPr="007A3D7E">
        <w:rPr>
          <w:rFonts w:ascii="Sylfaen" w:eastAsia="Arial" w:hAnsi="Sylfaen" w:cs="Arial"/>
          <w:b/>
          <w:spacing w:val="7"/>
          <w:sz w:val="27"/>
          <w:szCs w:val="27"/>
        </w:rPr>
        <w:t xml:space="preserve">էկոլոգիաիական </w:t>
      </w:r>
      <w:r w:rsidR="007A3D7E">
        <w:rPr>
          <w:rFonts w:ascii="Sylfaen" w:eastAsia="Arial" w:hAnsi="Sylfaen" w:cs="Arial"/>
          <w:b/>
          <w:spacing w:val="7"/>
          <w:sz w:val="27"/>
          <w:szCs w:val="27"/>
        </w:rPr>
        <w:t xml:space="preserve"> </w:t>
      </w:r>
      <w:r w:rsidR="00556867">
        <w:rPr>
          <w:rFonts w:ascii="Sylfaen" w:eastAsia="Arial" w:hAnsi="Sylfaen" w:cs="Arial"/>
          <w:b/>
          <w:spacing w:val="7"/>
          <w:sz w:val="27"/>
          <w:szCs w:val="27"/>
        </w:rPr>
        <w:t>ոտնա</w:t>
      </w:r>
      <w:r w:rsidR="007A3D7E" w:rsidRPr="007A3D7E">
        <w:rPr>
          <w:rFonts w:ascii="Sylfaen" w:eastAsia="Arial" w:hAnsi="Sylfaen" w:cs="Arial"/>
          <w:b/>
          <w:spacing w:val="40"/>
          <w:sz w:val="27"/>
          <w:szCs w:val="27"/>
        </w:rPr>
        <w:t>հետք</w:t>
      </w:r>
    </w:p>
    <w:p w:rsidR="0036759C" w:rsidRPr="006913DE" w:rsidRDefault="0036759C" w:rsidP="0036759C">
      <w:pPr>
        <w:spacing w:before="15"/>
        <w:ind w:left="795"/>
        <w:rPr>
          <w:rFonts w:ascii="Sylfaen" w:hAnsi="Sylfaen"/>
          <w:sz w:val="15"/>
          <w:szCs w:val="15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36759C" w:rsidRDefault="00886872" w:rsidP="00556867">
      <w:pPr>
        <w:spacing w:before="36"/>
        <w:ind w:left="1276" w:right="-530" w:hanging="1134"/>
        <w:rPr>
          <w:rFonts w:ascii="Sylfaen" w:eastAsia="Arial" w:hAnsi="Sylfaen" w:cs="Arial"/>
          <w:b/>
          <w:sz w:val="22"/>
          <w:szCs w:val="22"/>
        </w:rPr>
      </w:pPr>
      <w:r w:rsidRPr="0036759C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F6574D">
        <w:rPr>
          <w:rFonts w:ascii="Sylfaen" w:eastAsia="Arial" w:hAnsi="Sylfaen" w:cs="Arial"/>
          <w:b/>
          <w:sz w:val="22"/>
          <w:szCs w:val="22"/>
        </w:rPr>
        <w:t>մ</w:t>
      </w:r>
      <w:r w:rsidRPr="0036759C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Pr="0036759C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b/>
          <w:sz w:val="22"/>
          <w:szCs w:val="22"/>
        </w:rPr>
        <w:t>1.</w:t>
      </w:r>
      <w:r w:rsidRPr="0036759C">
        <w:rPr>
          <w:rFonts w:ascii="Sylfaen" w:eastAsia="Arial" w:hAnsi="Sylfaen" w:cs="Arial"/>
          <w:b/>
          <w:spacing w:val="40"/>
          <w:sz w:val="22"/>
          <w:szCs w:val="22"/>
        </w:rPr>
        <w:t xml:space="preserve"> </w:t>
      </w:r>
      <w:r w:rsidR="00A1650F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Pr="0036759C">
        <w:rPr>
          <w:rFonts w:ascii="Sylfaen" w:eastAsia="Arial" w:hAnsi="Sylfaen" w:cs="Arial"/>
          <w:b/>
          <w:spacing w:val="6"/>
          <w:sz w:val="22"/>
          <w:szCs w:val="22"/>
        </w:rPr>
        <w:t xml:space="preserve"> </w:t>
      </w:r>
      <w:r w:rsidR="0036759C">
        <w:rPr>
          <w:rFonts w:ascii="Sylfaen" w:eastAsia="Arial" w:hAnsi="Sylfaen" w:cs="Arial"/>
          <w:b/>
          <w:spacing w:val="-1"/>
          <w:sz w:val="22"/>
          <w:szCs w:val="22"/>
        </w:rPr>
        <w:t>C</w:t>
      </w:r>
      <w:r w:rsidRPr="0036759C">
        <w:rPr>
          <w:rFonts w:ascii="Sylfaen" w:eastAsia="Arial" w:hAnsi="Sylfaen" w:cs="Arial"/>
          <w:b/>
          <w:sz w:val="22"/>
          <w:szCs w:val="22"/>
        </w:rPr>
        <w:t>1:</w:t>
      </w:r>
      <w:r w:rsidRPr="0036759C">
        <w:rPr>
          <w:rFonts w:ascii="Sylfaen" w:eastAsia="Arial" w:hAnsi="Sylfaen" w:cs="Arial"/>
          <w:b/>
          <w:spacing w:val="3"/>
          <w:sz w:val="22"/>
          <w:szCs w:val="22"/>
        </w:rPr>
        <w:t xml:space="preserve"> </w:t>
      </w:r>
      <w:r w:rsidR="00BE3A78" w:rsidRPr="0036759C">
        <w:rPr>
          <w:rFonts w:ascii="Sylfaen" w:eastAsia="Arial" w:hAnsi="Sylfaen" w:cs="Arial"/>
          <w:b/>
          <w:spacing w:val="3"/>
          <w:sz w:val="22"/>
          <w:szCs w:val="22"/>
        </w:rPr>
        <w:t xml:space="preserve">Էկոլոգիական </w:t>
      </w:r>
      <w:r w:rsidR="00556867">
        <w:rPr>
          <w:rFonts w:ascii="Sylfaen" w:eastAsia="Arial" w:hAnsi="Sylfaen" w:cs="Arial"/>
          <w:b/>
          <w:spacing w:val="3"/>
          <w:sz w:val="22"/>
          <w:szCs w:val="22"/>
        </w:rPr>
        <w:t xml:space="preserve"> </w:t>
      </w:r>
      <w:r w:rsidR="00556867" w:rsidRPr="00556867">
        <w:rPr>
          <w:rFonts w:ascii="Sylfaen" w:eastAsia="Arial" w:hAnsi="Sylfaen" w:cs="Arial"/>
          <w:b/>
          <w:spacing w:val="40"/>
          <w:sz w:val="22"/>
          <w:szCs w:val="22"/>
        </w:rPr>
        <w:t>ոտնահետք</w:t>
      </w:r>
      <w:r w:rsidR="00BE3A78" w:rsidRPr="0036759C">
        <w:rPr>
          <w:rFonts w:ascii="Sylfaen" w:eastAsia="Arial" w:hAnsi="Sylfaen" w:cs="Arial"/>
          <w:b/>
          <w:spacing w:val="3"/>
          <w:sz w:val="22"/>
          <w:szCs w:val="22"/>
        </w:rPr>
        <w:t>եր</w:t>
      </w:r>
      <w:r w:rsidR="00261B48" w:rsidRPr="0036759C">
        <w:rPr>
          <w:rFonts w:ascii="Sylfaen" w:eastAsia="Arial" w:hAnsi="Sylfaen" w:cs="Arial"/>
          <w:b/>
          <w:spacing w:val="1"/>
          <w:sz w:val="22"/>
          <w:szCs w:val="22"/>
        </w:rPr>
        <w:t>ն</w:t>
      </w:r>
      <w:r w:rsidR="00BE3A78" w:rsidRPr="0036759C">
        <w:rPr>
          <w:rFonts w:ascii="Sylfaen" w:eastAsia="Arial" w:hAnsi="Sylfaen" w:cs="Arial"/>
          <w:b/>
          <w:spacing w:val="3"/>
          <w:sz w:val="22"/>
          <w:szCs w:val="22"/>
        </w:rPr>
        <w:t xml:space="preserve"> ըստ բաղադրիչների</w:t>
      </w:r>
      <w:r w:rsidRPr="0036759C">
        <w:rPr>
          <w:rFonts w:ascii="Sylfaen" w:eastAsia="Arial" w:hAnsi="Sylfaen" w:cs="Arial"/>
          <w:b/>
          <w:sz w:val="22"/>
          <w:szCs w:val="22"/>
        </w:rPr>
        <w:t>,</w:t>
      </w:r>
      <w:r w:rsidRPr="0036759C">
        <w:rPr>
          <w:rFonts w:ascii="Sylfaen" w:eastAsia="Arial" w:hAnsi="Sylfaen" w:cs="Arial"/>
          <w:b/>
          <w:spacing w:val="12"/>
          <w:sz w:val="22"/>
          <w:szCs w:val="22"/>
        </w:rPr>
        <w:t xml:space="preserve"> </w:t>
      </w:r>
      <w:r w:rsidRPr="0036759C">
        <w:rPr>
          <w:rFonts w:ascii="Sylfaen" w:eastAsia="Arial" w:hAnsi="Sylfaen" w:cs="Arial"/>
          <w:b/>
          <w:w w:val="101"/>
          <w:sz w:val="22"/>
          <w:szCs w:val="22"/>
        </w:rPr>
        <w:t>1</w:t>
      </w:r>
      <w:r w:rsidRPr="0036759C">
        <w:rPr>
          <w:rFonts w:ascii="Sylfaen" w:eastAsia="Arial" w:hAnsi="Sylfaen" w:cs="Arial"/>
          <w:b/>
          <w:spacing w:val="-3"/>
          <w:w w:val="101"/>
          <w:sz w:val="22"/>
          <w:szCs w:val="22"/>
        </w:rPr>
        <w:t>9</w:t>
      </w:r>
      <w:r w:rsidRPr="0036759C">
        <w:rPr>
          <w:rFonts w:ascii="Sylfaen" w:eastAsia="Arial" w:hAnsi="Sylfaen" w:cs="Arial"/>
          <w:b/>
          <w:w w:val="101"/>
          <w:sz w:val="22"/>
          <w:szCs w:val="22"/>
        </w:rPr>
        <w:t>6</w:t>
      </w:r>
      <w:r w:rsidRPr="0036759C">
        <w:rPr>
          <w:rFonts w:ascii="Sylfaen" w:eastAsia="Arial" w:hAnsi="Sylfaen" w:cs="Arial"/>
          <w:b/>
          <w:spacing w:val="1"/>
          <w:w w:val="101"/>
          <w:sz w:val="22"/>
          <w:szCs w:val="22"/>
        </w:rPr>
        <w:t>1</w:t>
      </w:r>
      <w:r w:rsidRPr="0036759C">
        <w:rPr>
          <w:rFonts w:ascii="Sylfaen" w:eastAsia="Arial" w:hAnsi="Sylfaen" w:cs="Arial"/>
          <w:b/>
          <w:w w:val="101"/>
          <w:sz w:val="22"/>
          <w:szCs w:val="22"/>
        </w:rPr>
        <w:t>–2007</w:t>
      </w:r>
      <w:r w:rsidR="0036759C">
        <w:rPr>
          <w:rFonts w:ascii="Sylfaen" w:eastAsia="Arial" w:hAnsi="Sylfaen" w:cs="Arial"/>
          <w:b/>
          <w:w w:val="101"/>
          <w:sz w:val="22"/>
          <w:szCs w:val="22"/>
        </w:rPr>
        <w:t xml:space="preserve"> </w:t>
      </w:r>
      <w:r w:rsidR="0036759C" w:rsidRPr="0036759C">
        <w:rPr>
          <w:rFonts w:ascii="Sylfaen" w:eastAsia="Arial" w:hAnsi="Sylfaen" w:cs="Arial"/>
          <w:b/>
          <w:spacing w:val="1"/>
          <w:sz w:val="22"/>
          <w:szCs w:val="22"/>
        </w:rPr>
        <w:t>թթ</w:t>
      </w:r>
      <w:r w:rsidRPr="0036759C">
        <w:rPr>
          <w:rFonts w:ascii="Sylfaen" w:eastAsia="Arial" w:hAnsi="Sylfaen" w:cs="Arial"/>
          <w:b/>
          <w:w w:val="101"/>
          <w:sz w:val="22"/>
          <w:szCs w:val="22"/>
        </w:rPr>
        <w:t>.</w:t>
      </w:r>
    </w:p>
    <w:p w:rsidR="00A15ADB" w:rsidRPr="0036759C" w:rsidRDefault="00BE3A78">
      <w:pPr>
        <w:spacing w:before="2"/>
        <w:ind w:left="1069"/>
        <w:rPr>
          <w:rFonts w:ascii="Sylfaen" w:eastAsia="Arial" w:hAnsi="Sylfaen" w:cs="Arial"/>
          <w:b/>
          <w:sz w:val="22"/>
          <w:szCs w:val="22"/>
        </w:rPr>
      </w:pPr>
      <w:r w:rsidRPr="0036759C">
        <w:rPr>
          <w:rFonts w:ascii="Sylfaen" w:eastAsia="Arial" w:hAnsi="Sylfaen" w:cs="Arial"/>
          <w:b/>
          <w:spacing w:val="1"/>
          <w:sz w:val="22"/>
          <w:szCs w:val="22"/>
        </w:rPr>
        <w:t>Ո՞ր թվին է աշխարհի կենսա</w:t>
      </w:r>
      <w:r w:rsidR="00590A39">
        <w:rPr>
          <w:rFonts w:ascii="Sylfaen" w:eastAsia="Arial" w:hAnsi="Sylfaen" w:cs="Arial"/>
          <w:b/>
          <w:spacing w:val="1"/>
          <w:sz w:val="22"/>
          <w:szCs w:val="22"/>
        </w:rPr>
        <w:t>տարո</w:t>
      </w:r>
      <w:r w:rsidR="00590A39" w:rsidRPr="00590A39">
        <w:rPr>
          <w:rFonts w:ascii="Sylfaen" w:eastAsia="Arial" w:hAnsi="Sylfaen" w:cs="Arial"/>
          <w:b/>
          <w:spacing w:val="1"/>
          <w:sz w:val="22"/>
          <w:szCs w:val="22"/>
        </w:rPr>
        <w:t>ղ</w:t>
      </w:r>
      <w:r w:rsidRPr="00590A39">
        <w:rPr>
          <w:rFonts w:ascii="Sylfaen" w:eastAsia="Arial" w:hAnsi="Sylfaen" w:cs="Arial"/>
          <w:b/>
          <w:spacing w:val="1"/>
          <w:sz w:val="22"/>
          <w:szCs w:val="22"/>
        </w:rPr>
        <w:t>ությունը</w:t>
      </w:r>
      <w:r w:rsidRPr="0036759C">
        <w:rPr>
          <w:rFonts w:ascii="Sylfaen" w:eastAsia="Arial" w:hAnsi="Sylfaen" w:cs="Arial"/>
          <w:b/>
          <w:spacing w:val="1"/>
          <w:sz w:val="22"/>
          <w:szCs w:val="22"/>
        </w:rPr>
        <w:t xml:space="preserve"> գերազանցվել: 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A15ADB" w:rsidRPr="0036759C" w:rsidRDefault="00886872" w:rsidP="0036759C">
      <w:pPr>
        <w:spacing w:before="36"/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 w:rsidRPr="0036759C">
        <w:rPr>
          <w:rFonts w:ascii="Sylfaen" w:eastAsia="Arial" w:hAnsi="Sylfaen" w:cs="Arial"/>
          <w:b/>
          <w:spacing w:val="-1"/>
          <w:sz w:val="22"/>
          <w:szCs w:val="22"/>
        </w:rPr>
        <w:t>2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2. 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Տալ աշխարհի էկոլոգիական </w:t>
      </w:r>
      <w:r w:rsidR="00556867">
        <w:rPr>
          <w:rFonts w:ascii="Sylfaen" w:eastAsia="Arial" w:hAnsi="Sylfaen" w:cs="Arial"/>
          <w:b/>
          <w:spacing w:val="-1"/>
          <w:sz w:val="22"/>
          <w:szCs w:val="22"/>
        </w:rPr>
        <w:t>ոտնա</w:t>
      </w:r>
      <w:r w:rsidR="007A3D7E" w:rsidRPr="0036759C">
        <w:rPr>
          <w:rFonts w:ascii="Sylfaen" w:eastAsia="Arial" w:hAnsi="Sylfaen" w:cs="Arial"/>
          <w:b/>
          <w:spacing w:val="-1"/>
          <w:sz w:val="22"/>
          <w:szCs w:val="22"/>
        </w:rPr>
        <w:t>հետք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ի </w:t>
      </w:r>
      <w:r w:rsidR="000A198A">
        <w:rPr>
          <w:rFonts w:ascii="Sylfaen" w:eastAsia="Arial" w:hAnsi="Sylfaen" w:cs="Arial"/>
          <w:b/>
          <w:spacing w:val="-1"/>
          <w:sz w:val="22"/>
          <w:szCs w:val="22"/>
        </w:rPr>
        <w:t>միտում</w:t>
      </w:r>
      <w:r w:rsidR="00630F58">
        <w:rPr>
          <w:rFonts w:ascii="Sylfaen" w:eastAsia="Arial" w:hAnsi="Sylfaen" w:cs="Arial"/>
          <w:b/>
          <w:spacing w:val="-1"/>
          <w:sz w:val="22"/>
          <w:szCs w:val="22"/>
        </w:rPr>
        <w:t>ն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ըստ Նկար </w:t>
      </w:r>
      <w:r w:rsidR="0036759C" w:rsidRPr="0036759C">
        <w:rPr>
          <w:rFonts w:ascii="Sylfaen" w:eastAsia="Arial" w:hAnsi="Sylfaen" w:cs="Arial"/>
          <w:b/>
          <w:spacing w:val="-1"/>
          <w:sz w:val="22"/>
          <w:szCs w:val="22"/>
        </w:rPr>
        <w:t>C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>1-ի: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422D1" w:rsidRPr="0036759C" w:rsidRDefault="00664974" w:rsidP="00A422D1">
      <w:pPr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1421765</wp:posOffset>
                </wp:positionV>
                <wp:extent cx="635" cy="8348980"/>
                <wp:effectExtent l="13335" t="12065" r="5080" b="1143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2239"/>
                          <a:chExt cx="1" cy="13148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041" y="2239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9 2239"/>
                              <a:gd name="T3" fmla="*/ 2239 h 13148"/>
                              <a:gd name="T4" fmla="+- 0 1042 1041"/>
                              <a:gd name="T5" fmla="*/ T4 w 1"/>
                              <a:gd name="T6" fmla="+- 0 15387 2239"/>
                              <a:gd name="T7" fmla="*/ 15387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.05pt;margin-top:111.95pt;width:.05pt;height:657.4pt;z-index:-251656704;mso-position-horizontal-relative:page;mso-position-vertical-relative:page" coordorigin="1041,2239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">
                <v:shape id="Freeform 33" o:spid="_x0000_s1027" style="position:absolute;left:1041;top:2239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7cQA&#10;AADbAAAADwAAAGRycy9kb3ducmV2LnhtbESPQWvCQBSE70L/w/IKvekmKYiNrlLaBuxJjD14fGSf&#10;SWz2bdjdJvHfd4VCj8PMfMNsdpPpxEDOt5YVpIsEBHFldcu1gq9TMV+B8AFZY2eZFNzIw277MNtg&#10;ru3IRxrKUIsIYZ+jgiaEPpfSVw0Z9AvbE0fvYp3BEKWrpXY4RrjpZJYkS2mw5bjQYE9vDVXf5Y9R&#10;8JzdXsJ+dOk0fBbvhyvaj/5slXp6nF7XIAJN4T/8195rBdkS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4u3EAAAA2wAAAA8AAAAAAAAAAAAAAAAAmAIAAGRycy9k&#10;b3ducmV2LnhtbFBLBQYAAAAABAAEAPUAAACJAwAAAAA=&#10;" path="m,l1,13148e" filled="f" strokecolor="#7e7e7e" strokeweight=".25567mm">
                  <v:path arrowok="t" o:connecttype="custom" o:connectlocs="0,2239;1,15387" o:connectangles="0,0"/>
                </v:shape>
                <w10:wrap anchorx="page" anchory="page"/>
              </v:group>
            </w:pict>
          </mc:Fallback>
        </mc:AlternateContent>
      </w:r>
      <w:r w:rsidR="00886872" w:rsidRPr="00F6574D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="00886872" w:rsidRPr="00F6574D">
        <w:rPr>
          <w:rFonts w:ascii="Sylfaen" w:eastAsia="Arial" w:hAnsi="Sylfaen" w:cs="Arial"/>
          <w:b/>
          <w:sz w:val="22"/>
          <w:szCs w:val="22"/>
        </w:rPr>
        <w:t xml:space="preserve">   </w:t>
      </w:r>
      <w:r w:rsidR="00886872" w:rsidRPr="0036759C">
        <w:rPr>
          <w:rFonts w:ascii="Sylfaen" w:eastAsia="Arial" w:hAnsi="Sylfaen" w:cs="Arial"/>
          <w:sz w:val="22"/>
          <w:szCs w:val="22"/>
        </w:rPr>
        <w:t xml:space="preserve"> </w:t>
      </w:r>
      <w:r w:rsidR="00886872" w:rsidRPr="006913DE">
        <w:rPr>
          <w:rFonts w:ascii="Sylfaen" w:eastAsia="Arial" w:hAnsi="Sylfaen" w:cs="Arial"/>
          <w:sz w:val="15"/>
          <w:szCs w:val="15"/>
        </w:rPr>
        <w:t xml:space="preserve">      </w:t>
      </w:r>
      <w:r w:rsidR="00886872" w:rsidRPr="006913DE">
        <w:rPr>
          <w:rFonts w:ascii="Sylfaen" w:eastAsia="Arial" w:hAnsi="Sylfaen" w:cs="Arial"/>
          <w:spacing w:val="20"/>
          <w:sz w:val="15"/>
          <w:szCs w:val="15"/>
        </w:rPr>
        <w:t xml:space="preserve"> </w:t>
      </w:r>
      <w:r w:rsidR="00886872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3. </w:t>
      </w:r>
      <w:r w:rsidR="00A1650F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1650F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1650F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36759C">
        <w:rPr>
          <w:rFonts w:ascii="Sylfaen" w:eastAsia="Arial" w:hAnsi="Sylfaen" w:cs="Arial"/>
          <w:b/>
          <w:spacing w:val="-1"/>
          <w:sz w:val="22"/>
          <w:szCs w:val="22"/>
        </w:rPr>
        <w:t>C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>2</w:t>
      </w:r>
      <w:r w:rsidR="00886872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: 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Տալ ցածր, միջին եւ բարձր եկամուտ ունեցող երկրների </w:t>
      </w:r>
    </w:p>
    <w:p w:rsidR="00A15ADB" w:rsidRPr="0036759C" w:rsidRDefault="0036759C" w:rsidP="0036759C">
      <w:pPr>
        <w:ind w:left="1985" w:hanging="1877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                      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էկոլոգիական </w:t>
      </w:r>
      <w:r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556867">
        <w:rPr>
          <w:rFonts w:ascii="Sylfaen" w:eastAsia="Arial" w:hAnsi="Sylfaen" w:cs="Arial"/>
          <w:b/>
          <w:spacing w:val="-1"/>
          <w:sz w:val="22"/>
          <w:szCs w:val="22"/>
        </w:rPr>
        <w:t>ոտնա</w:t>
      </w:r>
      <w:r w:rsidR="00556867" w:rsidRPr="0036759C">
        <w:rPr>
          <w:rFonts w:ascii="Sylfaen" w:eastAsia="Arial" w:hAnsi="Sylfaen" w:cs="Arial"/>
          <w:b/>
          <w:spacing w:val="-1"/>
          <w:sz w:val="22"/>
          <w:szCs w:val="22"/>
        </w:rPr>
        <w:t>հետք</w:t>
      </w:r>
      <w:r w:rsidR="00A422D1" w:rsidRPr="0036759C">
        <w:rPr>
          <w:rFonts w:ascii="Sylfaen" w:eastAsia="Arial" w:hAnsi="Sylfaen" w:cs="Arial"/>
          <w:b/>
          <w:spacing w:val="-1"/>
          <w:sz w:val="22"/>
          <w:szCs w:val="22"/>
        </w:rPr>
        <w:t>ի կազմը՝ մեկ շնչի հաշվով</w:t>
      </w:r>
      <w:r w:rsidR="00886872" w:rsidRPr="0036759C">
        <w:rPr>
          <w:rFonts w:ascii="Sylfaen" w:eastAsia="Arial" w:hAnsi="Sylfaen" w:cs="Arial"/>
          <w:b/>
          <w:spacing w:val="-1"/>
          <w:sz w:val="22"/>
          <w:szCs w:val="22"/>
        </w:rPr>
        <w:t>, 1961–2007</w:t>
      </w:r>
      <w:r w:rsidRPr="0036759C">
        <w:rPr>
          <w:rFonts w:ascii="Sylfaen" w:eastAsia="Arial" w:hAnsi="Sylfaen" w:cs="Arial"/>
          <w:b/>
          <w:spacing w:val="1"/>
          <w:sz w:val="22"/>
          <w:szCs w:val="22"/>
        </w:rPr>
        <w:t xml:space="preserve"> թթ</w:t>
      </w:r>
      <w:r w:rsidRPr="0036759C">
        <w:rPr>
          <w:rFonts w:ascii="Sylfaen" w:eastAsia="Arial" w:hAnsi="Sylfaen" w:cs="Arial"/>
          <w:b/>
          <w:w w:val="101"/>
          <w:sz w:val="22"/>
          <w:szCs w:val="22"/>
        </w:rPr>
        <w:t>.</w:t>
      </w:r>
    </w:p>
    <w:p w:rsidR="00506F18" w:rsidRDefault="00506F18">
      <w:pPr>
        <w:spacing w:before="4"/>
        <w:ind w:left="1069" w:right="2144"/>
        <w:rPr>
          <w:rFonts w:ascii="Sylfaen" w:eastAsia="Arial" w:hAnsi="Sylfaen" w:cs="Arial"/>
          <w:spacing w:val="1"/>
          <w:sz w:val="21"/>
          <w:szCs w:val="21"/>
        </w:rPr>
      </w:pPr>
    </w:p>
    <w:p w:rsidR="00A422D1" w:rsidRDefault="00A422D1">
      <w:pPr>
        <w:spacing w:before="4"/>
        <w:ind w:left="1069" w:right="2144"/>
        <w:rPr>
          <w:rFonts w:ascii="Sylfaen" w:eastAsia="Arial" w:hAnsi="Sylfaen" w:cs="Arial"/>
          <w:spacing w:val="1"/>
          <w:sz w:val="21"/>
          <w:szCs w:val="21"/>
        </w:rPr>
      </w:pPr>
      <w:r>
        <w:rPr>
          <w:rFonts w:ascii="Sylfaen" w:eastAsia="Arial" w:hAnsi="Sylfaen" w:cs="Arial"/>
          <w:spacing w:val="1"/>
          <w:sz w:val="21"/>
          <w:szCs w:val="21"/>
        </w:rPr>
        <w:t xml:space="preserve">Որոշել </w:t>
      </w:r>
      <w:r w:rsidR="0036759C">
        <w:rPr>
          <w:rFonts w:ascii="Sylfaen" w:eastAsia="Arial" w:hAnsi="Sylfaen" w:cs="Arial"/>
          <w:spacing w:val="1"/>
          <w:sz w:val="21"/>
          <w:szCs w:val="21"/>
        </w:rPr>
        <w:t>A</w:t>
      </w:r>
      <w:r>
        <w:rPr>
          <w:rFonts w:ascii="Sylfaen" w:eastAsia="Arial" w:hAnsi="Sylfaen" w:cs="Arial"/>
          <w:spacing w:val="1"/>
          <w:sz w:val="21"/>
          <w:szCs w:val="21"/>
        </w:rPr>
        <w:t>,</w:t>
      </w:r>
      <w:r w:rsidR="007A3D7E">
        <w:rPr>
          <w:rFonts w:ascii="Sylfaen" w:eastAsia="Arial" w:hAnsi="Sylfaen" w:cs="Arial"/>
          <w:spacing w:val="1"/>
          <w:sz w:val="21"/>
          <w:szCs w:val="21"/>
        </w:rPr>
        <w:t xml:space="preserve"> </w:t>
      </w:r>
      <w:r w:rsidR="0036759C">
        <w:rPr>
          <w:rFonts w:ascii="Sylfaen" w:eastAsia="Arial" w:hAnsi="Sylfaen" w:cs="Arial"/>
          <w:spacing w:val="1"/>
          <w:sz w:val="21"/>
          <w:szCs w:val="21"/>
        </w:rPr>
        <w:t>B</w:t>
      </w:r>
      <w:r>
        <w:rPr>
          <w:rFonts w:ascii="Sylfaen" w:eastAsia="Arial" w:hAnsi="Sylfaen" w:cs="Arial"/>
          <w:spacing w:val="1"/>
          <w:sz w:val="21"/>
          <w:szCs w:val="21"/>
        </w:rPr>
        <w:t xml:space="preserve"> և </w:t>
      </w:r>
      <w:r w:rsidR="0036759C">
        <w:rPr>
          <w:rFonts w:ascii="Sylfaen" w:eastAsia="Arial" w:hAnsi="Sylfaen" w:cs="Arial"/>
          <w:spacing w:val="1"/>
          <w:sz w:val="21"/>
          <w:szCs w:val="21"/>
        </w:rPr>
        <w:t>C</w:t>
      </w:r>
      <w:r>
        <w:rPr>
          <w:rFonts w:ascii="Sylfaen" w:eastAsia="Arial" w:hAnsi="Sylfaen" w:cs="Arial"/>
          <w:spacing w:val="1"/>
          <w:sz w:val="21"/>
          <w:szCs w:val="21"/>
        </w:rPr>
        <w:t xml:space="preserve"> գրաֆիկներից որն</w:t>
      </w:r>
      <w:r w:rsidR="000A198A">
        <w:rPr>
          <w:rFonts w:ascii="Sylfaen" w:eastAsia="Arial" w:hAnsi="Sylfaen" w:cs="Arial"/>
          <w:spacing w:val="1"/>
          <w:sz w:val="21"/>
          <w:szCs w:val="21"/>
        </w:rPr>
        <w:t xml:space="preserve"> է</w:t>
      </w:r>
      <w:r>
        <w:rPr>
          <w:rFonts w:ascii="Sylfaen" w:eastAsia="Arial" w:hAnsi="Sylfaen" w:cs="Arial"/>
          <w:spacing w:val="1"/>
          <w:sz w:val="21"/>
          <w:szCs w:val="21"/>
        </w:rPr>
        <w:t xml:space="preserve"> ներկայացնում բարձր եկամուտ ունեցող </w:t>
      </w:r>
      <w:r w:rsidR="007A3D7E">
        <w:rPr>
          <w:rFonts w:ascii="Sylfaen" w:eastAsia="Arial" w:hAnsi="Sylfaen" w:cs="Arial"/>
          <w:spacing w:val="1"/>
          <w:sz w:val="21"/>
          <w:szCs w:val="21"/>
        </w:rPr>
        <w:t>երկրները</w:t>
      </w:r>
      <w:r>
        <w:rPr>
          <w:rFonts w:ascii="Sylfaen" w:eastAsia="Arial" w:hAnsi="Sylfaen" w:cs="Arial"/>
          <w:spacing w:val="1"/>
          <w:sz w:val="21"/>
          <w:szCs w:val="21"/>
        </w:rPr>
        <w:t xml:space="preserve">: </w:t>
      </w:r>
    </w:p>
    <w:p w:rsidR="00A15ADB" w:rsidRPr="006913DE" w:rsidRDefault="00A422D1">
      <w:pPr>
        <w:spacing w:before="4"/>
        <w:ind w:left="1069" w:right="2144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1"/>
          <w:sz w:val="21"/>
          <w:szCs w:val="21"/>
        </w:rPr>
        <w:t>Հիմնավորել պատասխանը 2 պատճառով: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A422D1">
      <w:pPr>
        <w:spacing w:line="486" w:lineRule="auto"/>
        <w:ind w:left="1069" w:right="180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1"/>
          <w:sz w:val="21"/>
          <w:szCs w:val="21"/>
        </w:rPr>
        <w:t xml:space="preserve">Բարձր եկամուտ ունեցող երկրները տրված են գրաֆիկով. </w:t>
      </w:r>
      <w:r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</w:t>
      </w:r>
      <w:r w:rsidR="00886872"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 xml:space="preserve">........................ </w:t>
      </w:r>
      <w:r>
        <w:rPr>
          <w:rFonts w:ascii="Sylfaen" w:eastAsia="Arial" w:hAnsi="Sylfaen" w:cs="Arial"/>
          <w:color w:val="000000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color w:val="000000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4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8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 xml:space="preserve">. </w:t>
      </w:r>
      <w:r w:rsidR="00A422D1">
        <w:rPr>
          <w:rFonts w:ascii="Sylfaen" w:eastAsia="Arial" w:hAnsi="Sylfaen" w:cs="Arial"/>
          <w:color w:val="000000"/>
          <w:spacing w:val="6"/>
          <w:sz w:val="21"/>
          <w:szCs w:val="21"/>
        </w:rPr>
        <w:t>Պատճառ</w:t>
      </w:r>
      <w:r w:rsidRPr="006913DE">
        <w:rPr>
          <w:rFonts w:ascii="Sylfaen" w:eastAsia="Arial" w:hAnsi="Sylfaen" w:cs="Arial"/>
          <w:color w:val="000000"/>
          <w:spacing w:val="18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49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2" w:line="280" w:lineRule="exact"/>
        <w:rPr>
          <w:rFonts w:ascii="Sylfaen" w:hAnsi="Sylfaen"/>
          <w:sz w:val="28"/>
          <w:szCs w:val="28"/>
        </w:rPr>
      </w:pPr>
    </w:p>
    <w:p w:rsidR="00A15ADB" w:rsidRPr="006913DE" w:rsidRDefault="00886872">
      <w:pPr>
        <w:tabs>
          <w:tab w:val="left" w:pos="780"/>
        </w:tabs>
        <w:ind w:left="1069" w:right="138" w:hanging="961"/>
        <w:rPr>
          <w:rFonts w:ascii="Sylfaen" w:eastAsia="Arial" w:hAnsi="Sylfaen" w:cs="Arial"/>
          <w:sz w:val="21"/>
          <w:szCs w:val="21"/>
        </w:rPr>
      </w:pPr>
      <w:r w:rsidRPr="00F6574D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Pr="00F6574D">
        <w:rPr>
          <w:rFonts w:ascii="Sylfaen" w:eastAsia="Arial" w:hAnsi="Sylfaen" w:cs="Arial"/>
          <w:b/>
          <w:spacing w:val="-35"/>
          <w:sz w:val="22"/>
          <w:szCs w:val="22"/>
        </w:rPr>
        <w:t xml:space="preserve"> </w:t>
      </w:r>
      <w:r w:rsidRPr="006913DE">
        <w:rPr>
          <w:rFonts w:ascii="Sylfaen" w:eastAsia="Arial" w:hAnsi="Sylfaen" w:cs="Arial"/>
          <w:sz w:val="15"/>
          <w:szCs w:val="15"/>
        </w:rPr>
        <w:tab/>
      </w:r>
      <w:r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4. </w:t>
      </w:r>
      <w:r w:rsidR="00A22226" w:rsidRPr="0036759C">
        <w:rPr>
          <w:rFonts w:ascii="Sylfaen" w:eastAsia="Arial" w:hAnsi="Sylfaen" w:cs="Arial"/>
          <w:b/>
          <w:spacing w:val="-1"/>
          <w:sz w:val="22"/>
          <w:szCs w:val="22"/>
        </w:rPr>
        <w:t>Բացատրել թե ինչպես</w:t>
      </w:r>
      <w:r w:rsid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22226" w:rsidRPr="0036759C">
        <w:rPr>
          <w:rFonts w:ascii="Sylfaen" w:eastAsia="Arial" w:hAnsi="Sylfaen" w:cs="Arial"/>
          <w:b/>
          <w:spacing w:val="-1"/>
          <w:sz w:val="22"/>
          <w:szCs w:val="22"/>
        </w:rPr>
        <w:t>է ազդ</w:t>
      </w:r>
      <w:r w:rsidR="0036759C" w:rsidRPr="0036759C">
        <w:rPr>
          <w:rFonts w:ascii="Sylfaen" w:eastAsia="Arial" w:hAnsi="Sylfaen" w:cs="Arial"/>
          <w:b/>
          <w:spacing w:val="-1"/>
          <w:sz w:val="22"/>
          <w:szCs w:val="22"/>
        </w:rPr>
        <w:t>ել</w:t>
      </w:r>
      <w:r w:rsidR="00A22226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2007 ին սկսված տնտեսական ճգնաժամը </w:t>
      </w:r>
      <w:r w:rsidR="0002168E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էկոլոգիական </w:t>
      </w:r>
      <w:r w:rsidR="00556867">
        <w:rPr>
          <w:rFonts w:ascii="Sylfaen" w:eastAsia="Arial" w:hAnsi="Sylfaen" w:cs="Arial"/>
          <w:b/>
          <w:spacing w:val="-1"/>
          <w:sz w:val="22"/>
          <w:szCs w:val="22"/>
        </w:rPr>
        <w:t>ոտնա</w:t>
      </w:r>
      <w:r w:rsidR="00556867" w:rsidRPr="0036759C">
        <w:rPr>
          <w:rFonts w:ascii="Sylfaen" w:eastAsia="Arial" w:hAnsi="Sylfaen" w:cs="Arial"/>
          <w:b/>
          <w:spacing w:val="-1"/>
          <w:sz w:val="22"/>
          <w:szCs w:val="22"/>
        </w:rPr>
        <w:t>հետք</w:t>
      </w:r>
      <w:r w:rsidR="007A3D7E" w:rsidRPr="0036759C">
        <w:rPr>
          <w:rFonts w:ascii="Sylfaen" w:eastAsia="Arial" w:hAnsi="Sylfaen" w:cs="Arial"/>
          <w:b/>
          <w:spacing w:val="-1"/>
          <w:sz w:val="22"/>
          <w:szCs w:val="22"/>
        </w:rPr>
        <w:t>ի</w:t>
      </w:r>
      <w:r w:rsid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02168E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վրա   3 տարբեր եկամուտներ ունեցող </w:t>
      </w:r>
      <w:r w:rsidR="00E85224">
        <w:rPr>
          <w:rFonts w:ascii="Sylfaen" w:eastAsia="Arial" w:hAnsi="Sylfaen" w:cs="Arial"/>
          <w:b/>
          <w:spacing w:val="-1"/>
          <w:sz w:val="22"/>
          <w:szCs w:val="22"/>
        </w:rPr>
        <w:t>երկրների</w:t>
      </w:r>
      <w:r w:rsidR="0002168E" w:rsidRPr="0036759C">
        <w:rPr>
          <w:rFonts w:ascii="Sylfaen" w:eastAsia="Arial" w:hAnsi="Sylfaen" w:cs="Arial"/>
          <w:b/>
          <w:spacing w:val="-1"/>
          <w:sz w:val="22"/>
          <w:szCs w:val="22"/>
        </w:rPr>
        <w:t xml:space="preserve"> տնտեսությունների վրա:</w:t>
      </w:r>
      <w:r w:rsidR="0002168E" w:rsidRPr="006913DE">
        <w:rPr>
          <w:rFonts w:ascii="Sylfaen" w:eastAsia="Arial" w:hAnsi="Sylfaen" w:cs="Arial"/>
          <w:spacing w:val="-1"/>
          <w:sz w:val="21"/>
          <w:szCs w:val="21"/>
        </w:rPr>
        <w:t xml:space="preserve"> 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02168E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Ցածր եկամուտ ունեցող երկրներ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53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</w:t>
      </w:r>
      <w:r w:rsidR="00886872"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7A3D7E" w:rsidRDefault="00886872">
      <w:pPr>
        <w:spacing w:line="486" w:lineRule="auto"/>
        <w:ind w:left="1069" w:right="181" w:firstLine="44"/>
        <w:rPr>
          <w:rFonts w:ascii="Sylfaen" w:eastAsia="Arial" w:hAnsi="Sylfaen" w:cs="Arial"/>
          <w:color w:val="7F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 xml:space="preserve">. </w:t>
      </w:r>
    </w:p>
    <w:p w:rsidR="00A15ADB" w:rsidRPr="006913DE" w:rsidRDefault="0002168E">
      <w:pPr>
        <w:spacing w:line="486" w:lineRule="auto"/>
        <w:ind w:left="1069" w:right="181" w:firstLine="44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color w:val="000000"/>
          <w:spacing w:val="3"/>
          <w:sz w:val="21"/>
          <w:szCs w:val="21"/>
        </w:rPr>
        <w:lastRenderedPageBreak/>
        <w:t>Միջին եկամուտ ունեցող երկրներ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 xml:space="preserve">: </w:t>
      </w:r>
      <w:r w:rsidR="00886872" w:rsidRPr="006913DE">
        <w:rPr>
          <w:rFonts w:ascii="Sylfaen" w:eastAsia="Arial" w:hAnsi="Sylfaen" w:cs="Arial"/>
          <w:color w:val="000000"/>
          <w:spacing w:val="13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.............................................</w:t>
      </w:r>
      <w:r w:rsidR="00126C38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</w:t>
      </w:r>
    </w:p>
    <w:p w:rsidR="00126C38" w:rsidRDefault="00886872" w:rsidP="00126C38">
      <w:pPr>
        <w:spacing w:before="120"/>
        <w:ind w:left="1111"/>
        <w:rPr>
          <w:rFonts w:ascii="Sylfaen" w:eastAsia="Arial" w:hAnsi="Sylfaen" w:cs="Arial"/>
          <w:color w:val="7F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  <w:r w:rsidR="00126C38">
        <w:rPr>
          <w:rFonts w:ascii="Sylfaen" w:eastAsia="Arial" w:hAnsi="Sylfaen" w:cs="Arial"/>
          <w:color w:val="7F8080"/>
          <w:w w:val="101"/>
          <w:sz w:val="21"/>
          <w:szCs w:val="21"/>
        </w:rPr>
        <w:t>................</w:t>
      </w:r>
    </w:p>
    <w:p w:rsidR="00126C38" w:rsidRDefault="00126C38" w:rsidP="00126C38">
      <w:pPr>
        <w:spacing w:before="120"/>
        <w:ind w:left="1111"/>
        <w:rPr>
          <w:rFonts w:ascii="Sylfaen" w:eastAsia="Arial" w:hAnsi="Sylfaen" w:cs="Arial"/>
          <w:color w:val="7F8080"/>
          <w:w w:val="101"/>
          <w:sz w:val="21"/>
          <w:szCs w:val="21"/>
        </w:rPr>
      </w:pPr>
      <w:r>
        <w:rPr>
          <w:rFonts w:ascii="Sylfaen" w:eastAsia="Arial" w:hAnsi="Sylfaen" w:cs="Arial"/>
          <w:color w:val="7F8080"/>
          <w:w w:val="101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126C38" w:rsidRDefault="00126C38" w:rsidP="00126C38">
      <w:pPr>
        <w:spacing w:before="5"/>
        <w:ind w:left="1113"/>
        <w:rPr>
          <w:rFonts w:ascii="Sylfaen" w:eastAsia="Arial" w:hAnsi="Sylfaen" w:cs="Arial"/>
          <w:color w:val="7F8080"/>
          <w:w w:val="101"/>
          <w:sz w:val="21"/>
          <w:szCs w:val="21"/>
        </w:rPr>
      </w:pPr>
    </w:p>
    <w:p w:rsidR="00A15ADB" w:rsidRPr="006913DE" w:rsidRDefault="0002168E" w:rsidP="00126C38">
      <w:pPr>
        <w:spacing w:before="5"/>
        <w:ind w:left="1113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Բարձր եկամուտ ունեցող երկրներ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</w:t>
      </w:r>
      <w:r w:rsidR="00886872"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126C38">
        <w:rPr>
          <w:rFonts w:ascii="Sylfaen" w:eastAsia="Arial" w:hAnsi="Sylfaen" w:cs="Arial"/>
          <w:color w:val="808080"/>
          <w:w w:val="101"/>
          <w:sz w:val="21"/>
          <w:szCs w:val="21"/>
        </w:rPr>
        <w:t>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  <w:r w:rsidR="00126C38">
        <w:rPr>
          <w:rFonts w:ascii="Sylfaen" w:eastAsia="Arial" w:hAnsi="Sylfaen" w:cs="Arial"/>
          <w:color w:val="808080"/>
          <w:w w:val="101"/>
          <w:sz w:val="21"/>
          <w:szCs w:val="21"/>
        </w:rPr>
        <w:t>.............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A15ADB" w:rsidRDefault="00664974" w:rsidP="00126C38">
      <w:pPr>
        <w:ind w:left="2268" w:hanging="2268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2.05pt;margin-top:81.8pt;width:.05pt;height:657.4pt;z-index:-251655680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">
                <v:shape id="Freeform 31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ZAcQA&#10;AADbAAAADwAAAGRycy9kb3ducmV2LnhtbESPT2vCQBTE7wW/w/IEb7oxFtHUVUQr6Kn459DjI/ua&#10;pGbfht1tEr99Vyj0OMzMb5jVpje1aMn5yrKC6SQBQZxbXXGh4HY9jBcgfEDWWFsmBQ/ysFkPXlaY&#10;advxmdpLKESEsM9QQRlCk0np85IM+oltiKP3ZZ3BEKUrpHbYRbipZZokc2mw4rhQYkO7kvL75cco&#10;mKWPZTh2btq3p8P+4xvte/NplRoN++0biEB9+A//tY9aQfoK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2QHEAAAA2wAAAA8AAAAAAAAAAAAAAAAAmAIAAGRycy9k&#10;b3ducmV2LnhtbFBLBQYAAAAABAAEAPUAAACJAwAAAAA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126C38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F6574D">
        <w:rPr>
          <w:rFonts w:ascii="Sylfaen" w:eastAsia="Arial" w:hAnsi="Sylfaen" w:cs="Arial"/>
          <w:b/>
          <w:sz w:val="22"/>
          <w:szCs w:val="22"/>
        </w:rPr>
        <w:t>մ</w:t>
      </w:r>
      <w:r w:rsidR="00886872" w:rsidRPr="00126C38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="00886872" w:rsidRPr="00126C38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="00886872" w:rsidRPr="00126C38">
        <w:rPr>
          <w:rFonts w:ascii="Sylfaen" w:eastAsia="Arial" w:hAnsi="Sylfaen" w:cs="Arial"/>
          <w:b/>
          <w:spacing w:val="-1"/>
          <w:sz w:val="22"/>
          <w:szCs w:val="22"/>
        </w:rPr>
        <w:t>5</w:t>
      </w:r>
      <w:r w:rsidR="00126C38">
        <w:rPr>
          <w:rFonts w:ascii="Sylfaen" w:eastAsia="Arial" w:hAnsi="Sylfaen" w:cs="Arial"/>
          <w:b/>
          <w:spacing w:val="-1"/>
          <w:sz w:val="22"/>
          <w:szCs w:val="22"/>
        </w:rPr>
        <w:t>.</w:t>
      </w:r>
      <w:r w:rsidR="0002168E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 Աղյուսակ </w:t>
      </w:r>
      <w:r w:rsidR="00126C38">
        <w:rPr>
          <w:rFonts w:ascii="Sylfaen" w:eastAsia="Arial" w:hAnsi="Sylfaen" w:cs="Arial"/>
          <w:b/>
          <w:spacing w:val="-1"/>
          <w:sz w:val="22"/>
          <w:szCs w:val="22"/>
        </w:rPr>
        <w:t>C</w:t>
      </w:r>
      <w:r w:rsidR="0002168E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1 </w:t>
      </w:r>
      <w:r w:rsidR="00886872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02168E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(տրված ներքևում). </w:t>
      </w:r>
      <w:r w:rsidR="00886872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02168E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Էկոլոգիական </w:t>
      </w:r>
      <w:r w:rsidR="006E3CDE">
        <w:rPr>
          <w:rFonts w:ascii="Sylfaen" w:eastAsia="Arial" w:hAnsi="Sylfaen" w:cs="Arial"/>
          <w:b/>
          <w:spacing w:val="-1"/>
          <w:sz w:val="22"/>
          <w:szCs w:val="22"/>
        </w:rPr>
        <w:t>ոտնա</w:t>
      </w:r>
      <w:r w:rsidR="007A3D7E" w:rsidRPr="00126C38">
        <w:rPr>
          <w:rFonts w:ascii="Sylfaen" w:eastAsia="Arial" w:hAnsi="Sylfaen" w:cs="Arial"/>
          <w:b/>
          <w:spacing w:val="-1"/>
          <w:sz w:val="22"/>
          <w:szCs w:val="22"/>
        </w:rPr>
        <w:t>հետք</w:t>
      </w:r>
      <w:r w:rsidR="0002168E" w:rsidRPr="00126C38">
        <w:rPr>
          <w:rFonts w:ascii="Sylfaen" w:eastAsia="Arial" w:hAnsi="Sylfaen" w:cs="Arial"/>
          <w:b/>
          <w:spacing w:val="-1"/>
          <w:sz w:val="22"/>
          <w:szCs w:val="22"/>
        </w:rPr>
        <w:t>ը և կենսահզորությունը</w:t>
      </w:r>
      <w:r w:rsidR="00886872" w:rsidRPr="00126C38">
        <w:rPr>
          <w:rFonts w:ascii="Sylfaen" w:eastAsia="Arial" w:hAnsi="Sylfaen" w:cs="Arial"/>
          <w:b/>
          <w:spacing w:val="-1"/>
          <w:sz w:val="22"/>
          <w:szCs w:val="22"/>
        </w:rPr>
        <w:t xml:space="preserve">, </w:t>
      </w:r>
    </w:p>
    <w:p w:rsidR="00E85224" w:rsidRPr="00126C38" w:rsidRDefault="00E85224" w:rsidP="00126C38">
      <w:pPr>
        <w:ind w:left="2268" w:hanging="2268"/>
        <w:rPr>
          <w:rFonts w:ascii="Sylfaen" w:eastAsia="Arial" w:hAnsi="Sylfaen" w:cs="Arial"/>
          <w:b/>
          <w:spacing w:val="-1"/>
          <w:sz w:val="22"/>
          <w:szCs w:val="22"/>
        </w:rPr>
      </w:pP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02168E">
      <w:pPr>
        <w:spacing w:line="220" w:lineRule="exact"/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position w:val="-1"/>
          <w:sz w:val="21"/>
          <w:szCs w:val="21"/>
        </w:rPr>
        <w:t xml:space="preserve">Լրացնել բաց թողնված վանդակները աղյուսակ </w:t>
      </w:r>
      <w:r w:rsidR="001C6AC8" w:rsidRPr="001C6AC8">
        <w:rPr>
          <w:rFonts w:ascii="Sylfaen" w:eastAsia="Arial" w:hAnsi="Sylfaen" w:cs="Arial"/>
          <w:position w:val="-1"/>
          <w:sz w:val="21"/>
          <w:szCs w:val="21"/>
        </w:rPr>
        <w:t>C</w:t>
      </w:r>
      <w:r w:rsidR="00886872" w:rsidRPr="006913DE">
        <w:rPr>
          <w:rFonts w:ascii="Sylfaen" w:eastAsia="Arial" w:hAnsi="Sylfaen" w:cs="Arial"/>
          <w:spacing w:val="-1"/>
          <w:w w:val="101"/>
          <w:position w:val="-1"/>
          <w:sz w:val="21"/>
          <w:szCs w:val="21"/>
        </w:rPr>
        <w:t>1</w:t>
      </w:r>
      <w:r>
        <w:rPr>
          <w:rFonts w:ascii="Sylfaen" w:eastAsia="Arial" w:hAnsi="Sylfaen" w:cs="Arial"/>
          <w:spacing w:val="-1"/>
          <w:w w:val="101"/>
          <w:position w:val="-1"/>
          <w:sz w:val="21"/>
          <w:szCs w:val="21"/>
        </w:rPr>
        <w:t>-ում</w:t>
      </w:r>
      <w:r w:rsidR="00886872" w:rsidRPr="006913DE">
        <w:rPr>
          <w:rFonts w:ascii="Sylfaen" w:eastAsia="Arial" w:hAnsi="Sylfaen" w:cs="Arial"/>
          <w:w w:val="101"/>
          <w:position w:val="-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1273"/>
        <w:gridCol w:w="1370"/>
        <w:gridCol w:w="1418"/>
        <w:gridCol w:w="1275"/>
      </w:tblGrid>
      <w:tr w:rsidR="00A15ADB" w:rsidRPr="006913DE" w:rsidTr="000B24C8">
        <w:trPr>
          <w:trHeight w:hRule="exact" w:val="264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spacing w:line="200" w:lineRule="exact"/>
              <w:rPr>
                <w:rFonts w:ascii="Sylfaen" w:hAnsi="Sylfaen"/>
              </w:rPr>
            </w:pPr>
          </w:p>
          <w:p w:rsidR="00A15ADB" w:rsidRPr="006913DE" w:rsidRDefault="00A15ADB">
            <w:pPr>
              <w:spacing w:before="7" w:line="280" w:lineRule="exact"/>
              <w:rPr>
                <w:rFonts w:ascii="Sylfaen" w:hAnsi="Sylfaen"/>
                <w:sz w:val="28"/>
                <w:szCs w:val="28"/>
              </w:rPr>
            </w:pPr>
          </w:p>
          <w:p w:rsidR="00A15ADB" w:rsidRPr="006913DE" w:rsidRDefault="00A267CB">
            <w:pPr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pacing w:val="-1"/>
                <w:w w:val="101"/>
                <w:sz w:val="21"/>
                <w:szCs w:val="21"/>
              </w:rPr>
              <w:t>Երկրներ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5ADB" w:rsidRPr="001C6AC8" w:rsidRDefault="00A15ADB">
            <w:pPr>
              <w:spacing w:before="6" w:line="180" w:lineRule="exact"/>
              <w:rPr>
                <w:rFonts w:ascii="Sylfaen" w:hAnsi="Sylfaen"/>
                <w:sz w:val="22"/>
                <w:szCs w:val="22"/>
              </w:rPr>
            </w:pPr>
          </w:p>
          <w:p w:rsidR="00A15ADB" w:rsidRPr="001C6AC8" w:rsidRDefault="00A15ADB">
            <w:pPr>
              <w:spacing w:line="200" w:lineRule="exact"/>
              <w:rPr>
                <w:rFonts w:ascii="Sylfaen" w:hAnsi="Sylfaen"/>
                <w:sz w:val="22"/>
                <w:szCs w:val="22"/>
              </w:rPr>
            </w:pPr>
          </w:p>
          <w:p w:rsidR="00A15ADB" w:rsidRPr="001C6AC8" w:rsidRDefault="0002168E">
            <w:pPr>
              <w:ind w:left="113"/>
              <w:rPr>
                <w:rFonts w:ascii="Sylfaen" w:eastAsia="Arial" w:hAnsi="Sylfaen" w:cs="Arial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  <w:t>Բնակրչություն</w:t>
            </w:r>
          </w:p>
          <w:p w:rsidR="00A15ADB" w:rsidRPr="001C6AC8" w:rsidRDefault="00886872" w:rsidP="0002168E">
            <w:pPr>
              <w:spacing w:before="9"/>
              <w:ind w:left="113"/>
              <w:rPr>
                <w:rFonts w:ascii="Sylfaen" w:eastAsia="Arial" w:hAnsi="Sylfaen" w:cs="Arial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1"/>
                <w:w w:val="101"/>
                <w:sz w:val="22"/>
                <w:szCs w:val="22"/>
              </w:rPr>
              <w:t>(</w:t>
            </w:r>
            <w:r w:rsidR="0002168E" w:rsidRPr="001C6AC8">
              <w:rPr>
                <w:rFonts w:ascii="Sylfaen" w:eastAsia="Arial" w:hAnsi="Sylfaen" w:cs="Arial"/>
                <w:b/>
                <w:w w:val="101"/>
                <w:sz w:val="22"/>
                <w:szCs w:val="22"/>
              </w:rPr>
              <w:t>միլիոն</w:t>
            </w:r>
            <w:r w:rsidRPr="001C6AC8">
              <w:rPr>
                <w:rFonts w:ascii="Sylfaen" w:eastAsia="Arial" w:hAnsi="Sylfaen" w:cs="Arial"/>
                <w:b/>
                <w:w w:val="101"/>
                <w:sz w:val="22"/>
                <w:szCs w:val="22"/>
              </w:rPr>
              <w:t>)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5ADB" w:rsidRPr="001C6AC8" w:rsidRDefault="00A15ADB">
            <w:pPr>
              <w:spacing w:before="6" w:line="100" w:lineRule="exact"/>
              <w:rPr>
                <w:rFonts w:ascii="Sylfaen" w:hAnsi="Sylfaen"/>
                <w:sz w:val="22"/>
                <w:szCs w:val="22"/>
              </w:rPr>
            </w:pPr>
          </w:p>
          <w:p w:rsidR="004314AF" w:rsidRPr="001C6AC8" w:rsidRDefault="004314AF" w:rsidP="004314AF">
            <w:pPr>
              <w:ind w:left="113"/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 xml:space="preserve">Էկոլոգիական </w:t>
            </w:r>
            <w:r w:rsidR="006E3CDE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ոտնահետքը</w:t>
            </w:r>
          </w:p>
          <w:p w:rsidR="00A15ADB" w:rsidRPr="001C6AC8" w:rsidRDefault="004314AF" w:rsidP="001C6AC8">
            <w:pPr>
              <w:spacing w:before="9" w:line="248" w:lineRule="auto"/>
              <w:ind w:left="113" w:right="668"/>
              <w:rPr>
                <w:rFonts w:ascii="Sylfaen" w:eastAsia="Arial" w:hAnsi="Sylfaen" w:cs="Arial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(գլոբալ հ</w:t>
            </w:r>
            <w:r w:rsid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եկտար</w:t>
            </w:r>
            <w:r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 xml:space="preserve"> /մեկ շնչի  համար)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5ADB" w:rsidRPr="001C6AC8" w:rsidRDefault="00A15ADB">
            <w:pPr>
              <w:spacing w:before="6" w:line="100" w:lineRule="exact"/>
              <w:rPr>
                <w:rFonts w:ascii="Sylfaen" w:hAnsi="Sylfaen"/>
                <w:sz w:val="22"/>
                <w:szCs w:val="22"/>
              </w:rPr>
            </w:pPr>
          </w:p>
          <w:p w:rsidR="004314AF" w:rsidRPr="001C6AC8" w:rsidRDefault="004314AF" w:rsidP="004314AF">
            <w:pPr>
              <w:spacing w:line="248" w:lineRule="auto"/>
              <w:ind w:left="113" w:right="668"/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  <w:t>Կենսա-</w:t>
            </w:r>
            <w:r w:rsidR="007E6961"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  <w:t>տարողությունը</w:t>
            </w:r>
          </w:p>
          <w:p w:rsidR="00A15ADB" w:rsidRPr="001C6AC8" w:rsidRDefault="004314AF" w:rsidP="004314AF">
            <w:pPr>
              <w:spacing w:line="248" w:lineRule="auto"/>
              <w:ind w:left="113" w:right="668"/>
              <w:rPr>
                <w:rFonts w:ascii="Sylfaen" w:eastAsia="Arial" w:hAnsi="Sylfaen" w:cs="Arial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  <w:t xml:space="preserve">(գլոբալ </w:t>
            </w:r>
            <w:r w:rsidR="001C6AC8"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հ</w:t>
            </w:r>
            <w:r w:rsid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եկտար</w:t>
            </w:r>
            <w:r w:rsidR="001C6AC8"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 xml:space="preserve"> </w:t>
            </w:r>
            <w:r w:rsidRPr="001C6AC8">
              <w:rPr>
                <w:rFonts w:ascii="Sylfaen" w:eastAsia="Arial" w:hAnsi="Sylfaen" w:cs="Arial"/>
                <w:b/>
                <w:spacing w:val="-1"/>
                <w:w w:val="101"/>
                <w:sz w:val="22"/>
                <w:szCs w:val="22"/>
              </w:rPr>
              <w:t>/մեկ շնչի) համար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15ADB" w:rsidRPr="001C6AC8" w:rsidRDefault="00A15ADB">
            <w:pPr>
              <w:spacing w:before="6" w:line="100" w:lineRule="exact"/>
              <w:rPr>
                <w:rFonts w:ascii="Sylfaen" w:hAnsi="Sylfaen"/>
                <w:sz w:val="22"/>
                <w:szCs w:val="22"/>
              </w:rPr>
            </w:pPr>
          </w:p>
          <w:p w:rsidR="00A15ADB" w:rsidRPr="001C6AC8" w:rsidRDefault="004314AF" w:rsidP="004314AF">
            <w:pPr>
              <w:spacing w:line="248" w:lineRule="auto"/>
              <w:ind w:left="113" w:right="280"/>
              <w:rPr>
                <w:rFonts w:ascii="Sylfaen" w:eastAsia="Arial" w:hAnsi="Sylfaen" w:cs="Arial"/>
                <w:sz w:val="22"/>
                <w:szCs w:val="22"/>
              </w:rPr>
            </w:pPr>
            <w:r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Էկոլոգիական պակասոր</w:t>
            </w:r>
            <w:r w:rsid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դ</w:t>
            </w:r>
            <w:r w:rsidRPr="001C6AC8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 xml:space="preserve">ը և  </w:t>
            </w:r>
            <w:r w:rsidR="00E4545C" w:rsidRPr="001C6AC8">
              <w:rPr>
                <w:rFonts w:ascii="Sylfaen" w:hAnsi="Sylfaen"/>
                <w:b/>
                <w:sz w:val="22"/>
                <w:szCs w:val="22"/>
              </w:rPr>
              <w:t>պա</w:t>
            </w:r>
            <w:r w:rsidR="00E4545C" w:rsidRPr="00E4545C">
              <w:rPr>
                <w:rFonts w:ascii="Sylfaen" w:hAnsi="Sylfaen"/>
                <w:b/>
                <w:sz w:val="22"/>
                <w:szCs w:val="22"/>
              </w:rPr>
              <w:t>շարներ</w:t>
            </w:r>
            <w:r w:rsidR="001C6AC8" w:rsidRPr="00E4545C">
              <w:rPr>
                <w:rFonts w:ascii="Sylfaen" w:eastAsia="Arial" w:hAnsi="Sylfaen" w:cs="Arial"/>
                <w:b/>
                <w:spacing w:val="-1"/>
                <w:sz w:val="22"/>
                <w:szCs w:val="22"/>
              </w:rPr>
              <w:t>ը</w:t>
            </w:r>
          </w:p>
        </w:tc>
      </w:tr>
      <w:tr w:rsidR="00A15ADB" w:rsidRPr="006913DE" w:rsidTr="00C415C5">
        <w:trPr>
          <w:trHeight w:hRule="exact" w:val="271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A267CB" w:rsidRDefault="00A267CB" w:rsidP="00C415C5">
            <w:pPr>
              <w:spacing w:line="22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 w:rsidRPr="00A267CB">
              <w:rPr>
                <w:rFonts w:ascii="Sylfaen" w:hAnsi="Sylfaen"/>
                <w:sz w:val="22"/>
                <w:szCs w:val="22"/>
              </w:rPr>
              <w:t>Հ</w:t>
            </w:r>
            <w:r w:rsidR="00C415C5">
              <w:rPr>
                <w:rFonts w:ascii="Sylfaen" w:hAnsi="Sylfaen"/>
                <w:sz w:val="22"/>
                <w:szCs w:val="22"/>
              </w:rPr>
              <w:t>ԱՀ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9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7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1.2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2"/>
                <w:w w:val="101"/>
                <w:sz w:val="21"/>
                <w:szCs w:val="21"/>
                <w:lang w:val="ru-RU"/>
              </w:rPr>
              <w:t>Թունիս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4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40" w:lineRule="exact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0.9</w:t>
            </w:r>
          </w:p>
        </w:tc>
      </w:tr>
      <w:tr w:rsidR="00A15ADB" w:rsidRPr="006913DE" w:rsidTr="000B24C8">
        <w:trPr>
          <w:trHeight w:hRule="exact" w:val="248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0B24C8" w:rsidRDefault="000B24C8">
            <w:pPr>
              <w:spacing w:line="22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  <w:lang w:val="ru-RU"/>
              </w:rPr>
              <w:t>Զամբիա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position w:val="-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1"/>
                <w:w w:val="101"/>
                <w:position w:val="-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-1"/>
                <w:w w:val="101"/>
                <w:position w:val="-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0.9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2.3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position w:val="-1"/>
                <w:sz w:val="21"/>
                <w:szCs w:val="21"/>
              </w:rPr>
              <w:t>1.3</w:t>
            </w:r>
          </w:p>
        </w:tc>
      </w:tr>
      <w:tr w:rsidR="00A15ADB" w:rsidRPr="006913DE" w:rsidTr="000B24C8">
        <w:trPr>
          <w:trHeight w:hRule="exact" w:val="260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before="6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  <w:lang w:val="ru-RU"/>
              </w:rPr>
              <w:t>Չինաստան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6"/>
              <w:ind w:left="15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1,336.551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6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6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6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1.2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  <w:lang w:val="ru-RU"/>
              </w:rPr>
              <w:t>Հնդկաստան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1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1,164.67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0.4</w:t>
            </w:r>
          </w:p>
        </w:tc>
      </w:tr>
      <w:tr w:rsidR="00A15ADB" w:rsidRPr="006913DE" w:rsidTr="000B24C8">
        <w:trPr>
          <w:trHeight w:hRule="exact" w:val="25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w w:val="101"/>
                <w:sz w:val="21"/>
                <w:szCs w:val="21"/>
                <w:lang w:val="ru-RU"/>
              </w:rPr>
              <w:t>Ճապոնիա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4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7.396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4.1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-4"/>
                <w:w w:val="101"/>
                <w:sz w:val="21"/>
                <w:szCs w:val="21"/>
                <w:lang w:val="ru-RU"/>
              </w:rPr>
              <w:t>Մոնղոլիա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2.611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70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</w:tr>
      <w:tr w:rsidR="00A15ADB" w:rsidRPr="006913DE" w:rsidTr="000B24C8">
        <w:trPr>
          <w:trHeight w:hRule="exact" w:val="25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  <w:lang w:val="ru-RU"/>
              </w:rPr>
              <w:t>Սաուդյան Արաբիա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68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4.3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0B24C8" w:rsidP="000B24C8">
            <w:pPr>
              <w:spacing w:line="240" w:lineRule="exact"/>
              <w:ind w:left="99" w:right="-92"/>
              <w:rPr>
                <w:rFonts w:ascii="Sylfaen" w:eastAsia="Arial" w:hAnsi="Sylfaen" w:cs="Arial"/>
                <w:sz w:val="21"/>
                <w:szCs w:val="21"/>
              </w:rPr>
            </w:pPr>
            <w:r w:rsidRPr="000B24C8">
              <w:rPr>
                <w:rFonts w:ascii="Sylfaen" w:eastAsia="Arial" w:hAnsi="Sylfaen" w:cs="Arial"/>
                <w:spacing w:val="-1"/>
                <w:sz w:val="21"/>
                <w:szCs w:val="21"/>
              </w:rPr>
              <w:t>Արաբական Մ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  <w:lang w:val="ru-RU"/>
              </w:rPr>
              <w:t xml:space="preserve">է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6.248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70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</w:tr>
      <w:tr w:rsidR="00A15ADB" w:rsidRPr="006913DE" w:rsidTr="000B24C8">
        <w:trPr>
          <w:trHeight w:hRule="exact" w:val="25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0B24C8" w:rsidRDefault="000B24C8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  <w:lang w:val="ru-RU"/>
              </w:rPr>
              <w:t>Գերմանիա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3.2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before="1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Նիդեր</w:t>
            </w:r>
            <w:r w:rsidR="000B24C8" w:rsidRPr="000B24C8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լանդներ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46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6.2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5.2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ՌԴ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4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1.941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1.3</w:t>
            </w:r>
          </w:p>
        </w:tc>
      </w:tr>
      <w:tr w:rsidR="00A15ADB" w:rsidRPr="006913DE" w:rsidTr="000B24C8">
        <w:trPr>
          <w:trHeight w:hRule="exact" w:val="25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Մեծ Բրիտանիա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3.6</w:t>
            </w: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Արգենտինա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9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49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7.5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4.9</w:t>
            </w:r>
          </w:p>
        </w:tc>
      </w:tr>
      <w:tr w:rsidR="00A15ADB" w:rsidRPr="006913DE" w:rsidTr="000B24C8">
        <w:trPr>
          <w:trHeight w:hRule="exact" w:val="253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Բրազիլիա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9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0.12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</w:tr>
      <w:tr w:rsidR="00A15ADB" w:rsidRPr="006913DE" w:rsidTr="000B24C8">
        <w:trPr>
          <w:trHeight w:hRule="exact" w:val="255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4"/>
                <w:w w:val="101"/>
                <w:sz w:val="21"/>
                <w:szCs w:val="21"/>
              </w:rPr>
              <w:t>Մեքսիկա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4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7.487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1.5</w:t>
            </w:r>
          </w:p>
        </w:tc>
      </w:tr>
      <w:tr w:rsidR="00A15ADB" w:rsidRPr="006913DE" w:rsidTr="000B24C8">
        <w:trPr>
          <w:trHeight w:hRule="exact" w:val="260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ԱՄՆ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4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8.674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383" w:right="37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3.9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4.1</w:t>
            </w:r>
          </w:p>
        </w:tc>
      </w:tr>
      <w:tr w:rsidR="00A15ADB" w:rsidRPr="006913DE" w:rsidTr="000B24C8">
        <w:trPr>
          <w:trHeight w:hRule="exact" w:val="248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33161">
            <w:pPr>
              <w:spacing w:line="22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Ավստրալիա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3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2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5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6.8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70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4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7.9</w:t>
            </w:r>
          </w:p>
        </w:tc>
      </w:tr>
      <w:tr w:rsidR="00A15ADB" w:rsidRPr="006913DE" w:rsidTr="000B24C8">
        <w:trPr>
          <w:trHeight w:hRule="exact" w:val="250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33161">
            <w:pPr>
              <w:spacing w:line="22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Նոր Զելանդիա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36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4.193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4.9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70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1</w:t>
            </w:r>
            <w:r w:rsidRPr="006913DE">
              <w:rPr>
                <w:rFonts w:ascii="Sylfaen" w:eastAsia="Arial" w:hAnsi="Sylfaen" w:cs="Arial"/>
                <w:spacing w:val="-1"/>
                <w:w w:val="101"/>
                <w:sz w:val="21"/>
                <w:szCs w:val="21"/>
              </w:rPr>
              <w:t>0</w:t>
            </w:r>
            <w:r w:rsidRPr="006913DE">
              <w:rPr>
                <w:rFonts w:ascii="Sylfaen" w:eastAsia="Arial" w:hAnsi="Sylfaen" w:cs="Arial"/>
                <w:spacing w:val="1"/>
                <w:w w:val="101"/>
                <w:sz w:val="21"/>
                <w:szCs w:val="21"/>
              </w:rPr>
              <w:t>.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5ADB" w:rsidRPr="006913DE" w:rsidRDefault="00886872">
            <w:pPr>
              <w:spacing w:line="220" w:lineRule="exact"/>
              <w:ind w:left="205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5.9</w:t>
            </w:r>
          </w:p>
        </w:tc>
      </w:tr>
      <w:tr w:rsidR="00A15ADB" w:rsidRPr="006913DE" w:rsidTr="000B24C8">
        <w:trPr>
          <w:trHeight w:hRule="exact" w:val="257"/>
        </w:trPr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33161">
            <w:pPr>
              <w:spacing w:before="1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ԱՇԽԱՐՀ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157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6,671.557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2.7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295" w:right="288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1.8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168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b/>
                <w:spacing w:val="1"/>
                <w:w w:val="101"/>
                <w:sz w:val="21"/>
                <w:szCs w:val="21"/>
              </w:rPr>
              <w:t>-</w:t>
            </w:r>
            <w:r w:rsidRPr="006913DE">
              <w:rPr>
                <w:rFonts w:ascii="Sylfaen" w:eastAsia="Arial" w:hAnsi="Sylfaen" w:cs="Arial"/>
                <w:b/>
                <w:w w:val="101"/>
                <w:sz w:val="21"/>
                <w:szCs w:val="21"/>
              </w:rPr>
              <w:t>0.9</w:t>
            </w:r>
          </w:p>
        </w:tc>
      </w:tr>
    </w:tbl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1C6AC8" w:rsidRDefault="00886872">
      <w:pPr>
        <w:spacing w:before="36"/>
        <w:ind w:left="1069" w:right="73" w:hanging="961"/>
        <w:rPr>
          <w:rFonts w:ascii="Sylfaen" w:hAnsi="Sylfaen"/>
          <w:b/>
          <w:sz w:val="22"/>
          <w:szCs w:val="22"/>
        </w:rPr>
      </w:pPr>
      <w:r w:rsidRPr="00F6574D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Pr="00F6574D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Pr="00F6574D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Pr="00F6574D">
        <w:rPr>
          <w:rFonts w:ascii="Sylfaen" w:eastAsia="Arial" w:hAnsi="Sylfaen" w:cs="Arial"/>
          <w:b/>
          <w:sz w:val="22"/>
          <w:szCs w:val="22"/>
        </w:rPr>
        <w:t>6.</w:t>
      </w:r>
      <w:r w:rsidRPr="006913DE">
        <w:rPr>
          <w:rFonts w:ascii="Sylfaen" w:eastAsia="Arial" w:hAnsi="Sylfaen" w:cs="Arial"/>
          <w:spacing w:val="40"/>
          <w:sz w:val="21"/>
          <w:szCs w:val="21"/>
        </w:rPr>
        <w:t xml:space="preserve"> </w:t>
      </w:r>
      <w:r w:rsidR="004314AF" w:rsidRPr="00C415C5">
        <w:rPr>
          <w:rFonts w:ascii="Sylfaen" w:hAnsi="Sylfaen"/>
          <w:b/>
          <w:sz w:val="22"/>
          <w:szCs w:val="22"/>
        </w:rPr>
        <w:t>Քանի Երկ</w:t>
      </w:r>
      <w:r w:rsidR="00A267CB" w:rsidRPr="00C415C5">
        <w:rPr>
          <w:rFonts w:ascii="Sylfaen" w:hAnsi="Sylfaen"/>
          <w:b/>
          <w:sz w:val="22"/>
          <w:szCs w:val="22"/>
        </w:rPr>
        <w:t>իր</w:t>
      </w:r>
      <w:r w:rsidR="004314AF" w:rsidRPr="00C415C5">
        <w:rPr>
          <w:rFonts w:ascii="Sylfaen" w:hAnsi="Sylfaen"/>
          <w:b/>
          <w:sz w:val="22"/>
          <w:szCs w:val="22"/>
        </w:rPr>
        <w:t xml:space="preserve"> մոլորակ կպահանջվի, եթե աշխարհի էկոլոգիական ոտնահետք</w:t>
      </w:r>
      <w:r w:rsidR="007A3D7E" w:rsidRPr="00C415C5">
        <w:rPr>
          <w:rFonts w:ascii="Sylfaen" w:hAnsi="Sylfaen"/>
          <w:b/>
          <w:sz w:val="22"/>
          <w:szCs w:val="22"/>
        </w:rPr>
        <w:t>ը</w:t>
      </w:r>
      <w:r w:rsidR="004314AF" w:rsidRPr="00C415C5">
        <w:rPr>
          <w:rFonts w:ascii="Sylfaen" w:hAnsi="Sylfaen"/>
          <w:b/>
          <w:sz w:val="22"/>
          <w:szCs w:val="22"/>
        </w:rPr>
        <w:t xml:space="preserve"> լինի նույնն ինչ </w:t>
      </w:r>
      <w:r w:rsidR="00C415C5" w:rsidRPr="00C415C5">
        <w:rPr>
          <w:rFonts w:ascii="Sylfaen" w:hAnsi="Sylfaen"/>
          <w:b/>
          <w:sz w:val="22"/>
          <w:szCs w:val="22"/>
        </w:rPr>
        <w:t>ՀԱՀ -</w:t>
      </w:r>
      <w:r w:rsidR="00A267CB" w:rsidRPr="00C415C5">
        <w:rPr>
          <w:rFonts w:ascii="Sylfaen" w:hAnsi="Sylfaen"/>
          <w:b/>
          <w:sz w:val="22"/>
          <w:szCs w:val="22"/>
        </w:rPr>
        <w:t>ը</w:t>
      </w:r>
      <w:r w:rsidRPr="00C415C5">
        <w:rPr>
          <w:rFonts w:ascii="Sylfaen" w:hAnsi="Sylfaen"/>
          <w:b/>
          <w:sz w:val="22"/>
          <w:szCs w:val="22"/>
        </w:rPr>
        <w:t xml:space="preserve">, </w:t>
      </w:r>
      <w:r w:rsidR="004314AF" w:rsidRPr="00C415C5">
        <w:rPr>
          <w:rFonts w:ascii="Sylfaen" w:hAnsi="Sylfaen"/>
          <w:b/>
          <w:sz w:val="22"/>
          <w:szCs w:val="22"/>
        </w:rPr>
        <w:t>ըստ աղյուսակ</w:t>
      </w:r>
      <w:r w:rsidRPr="00C415C5">
        <w:rPr>
          <w:rFonts w:ascii="Sylfaen" w:hAnsi="Sylfaen"/>
          <w:b/>
          <w:sz w:val="22"/>
          <w:szCs w:val="22"/>
        </w:rPr>
        <w:t xml:space="preserve"> </w:t>
      </w:r>
      <w:r w:rsidR="001C6AC8" w:rsidRPr="00C415C5">
        <w:rPr>
          <w:rFonts w:ascii="Sylfaen" w:eastAsia="Arial" w:hAnsi="Sylfaen" w:cs="Arial"/>
          <w:b/>
          <w:spacing w:val="-1"/>
          <w:sz w:val="22"/>
          <w:szCs w:val="22"/>
        </w:rPr>
        <w:t>C1</w:t>
      </w:r>
      <w:r w:rsidR="007A3D7E" w:rsidRPr="00C415C5">
        <w:rPr>
          <w:rFonts w:ascii="Sylfaen" w:hAnsi="Sylfaen"/>
          <w:b/>
          <w:sz w:val="22"/>
          <w:szCs w:val="22"/>
        </w:rPr>
        <w:t>:</w:t>
      </w: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  <w:sectPr w:rsidR="00A15ADB" w:rsidRPr="006913DE">
          <w:footerReference w:type="default" r:id="rId24"/>
          <w:pgSz w:w="11920" w:h="16840"/>
          <w:pgMar w:top="1540" w:right="1440" w:bottom="280" w:left="520" w:header="0" w:footer="982" w:gutter="0"/>
          <w:cols w:space="720"/>
        </w:sect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590A39" w:rsidRDefault="00886872" w:rsidP="00E4545C">
      <w:pPr>
        <w:spacing w:before="36"/>
        <w:ind w:left="1276" w:hanging="1276"/>
        <w:rPr>
          <w:rFonts w:ascii="Sylfaen" w:hAnsi="Sylfaen"/>
          <w:b/>
          <w:sz w:val="22"/>
          <w:szCs w:val="22"/>
        </w:rPr>
      </w:pPr>
      <w:r w:rsidRPr="001C6AC8">
        <w:rPr>
          <w:rFonts w:ascii="Sylfaen" w:hAnsi="Sylfaen"/>
          <w:b/>
          <w:sz w:val="22"/>
          <w:szCs w:val="22"/>
        </w:rPr>
        <w:lastRenderedPageBreak/>
        <w:t>2</w:t>
      </w:r>
      <w:r w:rsidR="00F6574D">
        <w:rPr>
          <w:rFonts w:ascii="Sylfaen" w:hAnsi="Sylfaen"/>
          <w:b/>
          <w:sz w:val="22"/>
          <w:szCs w:val="22"/>
        </w:rPr>
        <w:t>մ</w:t>
      </w:r>
      <w:r w:rsidRPr="001C6AC8">
        <w:rPr>
          <w:rFonts w:ascii="Sylfaen" w:hAnsi="Sylfaen"/>
          <w:b/>
          <w:sz w:val="22"/>
          <w:szCs w:val="22"/>
        </w:rPr>
        <w:t xml:space="preserve">           7. </w:t>
      </w:r>
      <w:r w:rsidR="004314AF" w:rsidRPr="001C6AC8">
        <w:rPr>
          <w:rFonts w:ascii="Sylfaen" w:hAnsi="Sylfaen"/>
          <w:b/>
          <w:sz w:val="22"/>
          <w:szCs w:val="22"/>
        </w:rPr>
        <w:t xml:space="preserve">Բացատրել էկոլոգիական պակասորդների կամ պաշարների միջև եղած </w:t>
      </w:r>
      <w:r w:rsidR="00B91612" w:rsidRPr="001C6AC8">
        <w:rPr>
          <w:rFonts w:ascii="Sylfaen" w:hAnsi="Sylfaen"/>
          <w:b/>
          <w:sz w:val="22"/>
          <w:szCs w:val="22"/>
        </w:rPr>
        <w:t>տարբերությունները հեևյալ</w:t>
      </w:r>
      <w:r w:rsidR="004314AF" w:rsidRPr="001C6AC8">
        <w:rPr>
          <w:rFonts w:ascii="Sylfaen" w:hAnsi="Sylfaen"/>
          <w:b/>
          <w:sz w:val="22"/>
          <w:szCs w:val="22"/>
        </w:rPr>
        <w:t xml:space="preserve"> </w:t>
      </w:r>
      <w:r w:rsidR="00B91612" w:rsidRPr="001C6AC8">
        <w:rPr>
          <w:rFonts w:ascii="Sylfaen" w:hAnsi="Sylfaen"/>
          <w:b/>
          <w:sz w:val="22"/>
          <w:szCs w:val="22"/>
        </w:rPr>
        <w:t>երկրների համար.</w:t>
      </w:r>
    </w:p>
    <w:p w:rsidR="00E4545C" w:rsidRPr="00590A39" w:rsidRDefault="00E4545C">
      <w:pPr>
        <w:spacing w:before="36"/>
        <w:ind w:left="108"/>
        <w:rPr>
          <w:rFonts w:ascii="Sylfaen" w:hAnsi="Sylfaen"/>
          <w:b/>
          <w:sz w:val="22"/>
          <w:szCs w:val="22"/>
        </w:rPr>
      </w:pPr>
    </w:p>
    <w:p w:rsidR="00A15ADB" w:rsidRPr="00DE271B" w:rsidRDefault="00886872">
      <w:pPr>
        <w:spacing w:before="4"/>
        <w:ind w:left="1417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sz w:val="21"/>
          <w:szCs w:val="21"/>
        </w:rPr>
        <w:t xml:space="preserve">a) </w:t>
      </w:r>
      <w:r w:rsidRPr="006913DE">
        <w:rPr>
          <w:rFonts w:ascii="Sylfaen" w:eastAsia="Arial" w:hAnsi="Sylfaen" w:cs="Arial"/>
          <w:spacing w:val="44"/>
          <w:sz w:val="21"/>
          <w:szCs w:val="21"/>
        </w:rPr>
        <w:t xml:space="preserve"> </w:t>
      </w:r>
      <w:r w:rsidR="00B91612" w:rsidRPr="00DE271B">
        <w:rPr>
          <w:rFonts w:ascii="Sylfaen" w:eastAsia="Arial" w:hAnsi="Sylfaen" w:cs="Arial"/>
          <w:spacing w:val="-1"/>
          <w:sz w:val="21"/>
          <w:szCs w:val="21"/>
        </w:rPr>
        <w:t xml:space="preserve">Աֆրիկա և </w:t>
      </w:r>
    </w:p>
    <w:p w:rsidR="00A15ADB" w:rsidRPr="006913DE" w:rsidRDefault="00886872" w:rsidP="00E4545C">
      <w:pPr>
        <w:spacing w:before="2" w:line="244" w:lineRule="auto"/>
        <w:ind w:left="1069" w:right="3541" w:firstLine="348"/>
        <w:rPr>
          <w:rFonts w:ascii="Sylfaen" w:eastAsia="Arial" w:hAnsi="Sylfaen" w:cs="Arial"/>
          <w:sz w:val="21"/>
          <w:szCs w:val="21"/>
        </w:rPr>
      </w:pPr>
      <w:r w:rsidRPr="00DE271B">
        <w:rPr>
          <w:rFonts w:ascii="Sylfaen" w:eastAsia="Arial" w:hAnsi="Sylfaen" w:cs="Arial"/>
          <w:sz w:val="21"/>
          <w:szCs w:val="21"/>
        </w:rPr>
        <w:t xml:space="preserve">b) </w:t>
      </w:r>
      <w:r w:rsidRPr="00DE271B">
        <w:rPr>
          <w:rFonts w:ascii="Sylfaen" w:eastAsia="Arial" w:hAnsi="Sylfaen" w:cs="Arial"/>
          <w:spacing w:val="44"/>
          <w:sz w:val="21"/>
          <w:szCs w:val="21"/>
        </w:rPr>
        <w:t xml:space="preserve"> </w:t>
      </w:r>
      <w:r w:rsidR="00B91612" w:rsidRPr="00DE271B">
        <w:rPr>
          <w:rFonts w:ascii="Sylfaen" w:eastAsia="Arial" w:hAnsi="Sylfaen" w:cs="Arial"/>
          <w:spacing w:val="-1"/>
          <w:w w:val="101"/>
          <w:sz w:val="21"/>
          <w:szCs w:val="21"/>
        </w:rPr>
        <w:t>Ավստրա</w:t>
      </w:r>
      <w:r w:rsidR="00DE271B" w:rsidRPr="00DE271B">
        <w:rPr>
          <w:rFonts w:ascii="Sylfaen" w:eastAsia="Arial" w:hAnsi="Sylfaen" w:cs="Arial"/>
          <w:spacing w:val="-1"/>
          <w:w w:val="101"/>
          <w:sz w:val="21"/>
          <w:szCs w:val="21"/>
        </w:rPr>
        <w:t>լ</w:t>
      </w:r>
      <w:r w:rsidR="00B91612" w:rsidRPr="00DE271B">
        <w:rPr>
          <w:rFonts w:ascii="Sylfaen" w:eastAsia="Arial" w:hAnsi="Sylfaen" w:cs="Arial"/>
          <w:spacing w:val="-1"/>
          <w:w w:val="101"/>
          <w:sz w:val="21"/>
          <w:szCs w:val="21"/>
        </w:rPr>
        <w:t>իա</w:t>
      </w:r>
      <w:r w:rsidRPr="00DE271B">
        <w:rPr>
          <w:rFonts w:ascii="Sylfaen" w:eastAsia="Arial" w:hAnsi="Sylfaen" w:cs="Arial"/>
          <w:w w:val="101"/>
          <w:sz w:val="21"/>
          <w:szCs w:val="21"/>
        </w:rPr>
        <w:t>,</w:t>
      </w:r>
      <w:r w:rsidRPr="006913DE">
        <w:rPr>
          <w:rFonts w:ascii="Sylfaen" w:eastAsia="Arial" w:hAnsi="Sylfaen" w:cs="Arial"/>
          <w:w w:val="101"/>
          <w:sz w:val="21"/>
          <w:szCs w:val="21"/>
        </w:rPr>
        <w:t xml:space="preserve"> </w:t>
      </w:r>
      <w:r w:rsidR="00B91612">
        <w:rPr>
          <w:rFonts w:ascii="Sylfaen" w:eastAsia="Arial" w:hAnsi="Sylfaen" w:cs="Arial"/>
          <w:sz w:val="21"/>
          <w:szCs w:val="21"/>
        </w:rPr>
        <w:t xml:space="preserve">ըստ </w:t>
      </w:r>
      <w:r w:rsidR="00E4545C" w:rsidRPr="00E4545C">
        <w:rPr>
          <w:rFonts w:ascii="Sylfaen" w:eastAsia="Arial" w:hAnsi="Sylfaen" w:cs="Arial"/>
          <w:sz w:val="21"/>
          <w:szCs w:val="21"/>
        </w:rPr>
        <w:t xml:space="preserve">աղյուսակ </w:t>
      </w:r>
      <w:r w:rsidR="00E4545C">
        <w:rPr>
          <w:rFonts w:ascii="Sylfaen" w:eastAsia="Arial" w:hAnsi="Sylfaen" w:cs="Arial"/>
          <w:b/>
          <w:spacing w:val="-1"/>
          <w:sz w:val="22"/>
          <w:szCs w:val="22"/>
        </w:rPr>
        <w:t>C</w:t>
      </w:r>
      <w:r w:rsidR="00E4545C" w:rsidRPr="00126C38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Pr="006913DE">
        <w:rPr>
          <w:rFonts w:ascii="Sylfaen" w:eastAsia="Arial" w:hAnsi="Sylfaen" w:cs="Arial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DE271B" w:rsidRDefault="00DE271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F937FD">
      <w:pPr>
        <w:spacing w:before="15"/>
        <w:ind w:left="795"/>
        <w:rPr>
          <w:rFonts w:ascii="Sylfaen" w:eastAsia="Arial" w:hAnsi="Sylfaen" w:cs="Arial"/>
          <w:sz w:val="27"/>
          <w:szCs w:val="27"/>
        </w:rPr>
      </w:pPr>
      <w:r>
        <w:rPr>
          <w:rFonts w:ascii="Sylfaen" w:eastAsia="Arial" w:hAnsi="Sylfaen" w:cs="Arial"/>
          <w:b/>
          <w:spacing w:val="7"/>
          <w:sz w:val="27"/>
          <w:szCs w:val="27"/>
        </w:rPr>
        <w:lastRenderedPageBreak/>
        <w:t>Բաժին</w:t>
      </w:r>
      <w:r w:rsidR="00886872" w:rsidRPr="006913DE">
        <w:rPr>
          <w:rFonts w:ascii="Sylfaen" w:eastAsia="Arial" w:hAnsi="Sylfaen" w:cs="Arial"/>
          <w:b/>
          <w:spacing w:val="14"/>
          <w:sz w:val="27"/>
          <w:szCs w:val="27"/>
        </w:rPr>
        <w:t xml:space="preserve"> </w:t>
      </w:r>
      <w:r w:rsidR="00886872" w:rsidRPr="006913DE">
        <w:rPr>
          <w:rFonts w:ascii="Sylfaen" w:eastAsia="Arial" w:hAnsi="Sylfaen" w:cs="Arial"/>
          <w:b/>
          <w:spacing w:val="8"/>
          <w:sz w:val="27"/>
          <w:szCs w:val="27"/>
        </w:rPr>
        <w:t>D</w:t>
      </w:r>
      <w:r w:rsidR="00886872" w:rsidRPr="006913DE">
        <w:rPr>
          <w:rFonts w:ascii="Sylfaen" w:eastAsia="Arial" w:hAnsi="Sylfaen" w:cs="Arial"/>
          <w:b/>
          <w:sz w:val="27"/>
          <w:szCs w:val="27"/>
        </w:rPr>
        <w:t>:</w:t>
      </w:r>
      <w:r w:rsidR="00886872" w:rsidRPr="006913DE">
        <w:rPr>
          <w:rFonts w:ascii="Sylfaen" w:eastAsia="Arial" w:hAnsi="Sylfaen" w:cs="Arial"/>
          <w:b/>
          <w:spacing w:val="16"/>
          <w:sz w:val="27"/>
          <w:szCs w:val="27"/>
        </w:rPr>
        <w:t xml:space="preserve"> </w:t>
      </w:r>
      <w:r>
        <w:rPr>
          <w:rFonts w:ascii="Sylfaen" w:eastAsia="Arial" w:hAnsi="Sylfaen" w:cs="Arial"/>
          <w:b/>
          <w:spacing w:val="8"/>
          <w:sz w:val="27"/>
          <w:szCs w:val="27"/>
        </w:rPr>
        <w:t>Գլոբալ տաքացման ազդեցությունները</w:t>
      </w:r>
    </w:p>
    <w:p w:rsidR="00A15ADB" w:rsidRPr="006913DE" w:rsidRDefault="00A15ADB">
      <w:pPr>
        <w:spacing w:before="7" w:line="140" w:lineRule="exact"/>
        <w:rPr>
          <w:rFonts w:ascii="Sylfaen" w:hAnsi="Sylfaen"/>
          <w:sz w:val="15"/>
          <w:szCs w:val="15"/>
        </w:rPr>
      </w:pPr>
    </w:p>
    <w:p w:rsidR="00A15ADB" w:rsidRPr="006913DE" w:rsidRDefault="00664974">
      <w:pPr>
        <w:spacing w:line="200" w:lineRule="exact"/>
        <w:rPr>
          <w:rFonts w:ascii="Sylfaen" w:hAnsi="Sylfaen"/>
        </w:rPr>
      </w:pPr>
      <w:r>
        <w:rPr>
          <w:rFonts w:ascii="Sylfaen" w:hAnsi="Sylfae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1037590</wp:posOffset>
                </wp:positionV>
                <wp:extent cx="6298565" cy="0"/>
                <wp:effectExtent l="28575" t="27940" r="35560" b="29210"/>
                <wp:wrapNone/>
                <wp:docPr id="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22" name="Freeform 145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6.5pt;margin-top:81.7pt;width:495.95pt;height:0;z-index:-251645440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">
                <v:shape id="Freeform 145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ROsIA&#10;AADbAAAADwAAAGRycy9kb3ducmV2LnhtbESP3YrCMBSE74V9h3CEvdPUolK6psUVRe8Wfx7gbHNs&#10;i81JaaLtvr0RFrwcZuYbZpUPphEP6lxtWcFsGoEgLqyuuVRwOe8mCQjnkTU2lknBHznIs4/RClNt&#10;ez7S4+RLESDsUlRQed+mUrqiIoNualvi4F1tZ9AH2ZVSd9gHuGlkHEVLabDmsFBhS5uKitvpbhR8&#10;H/rFfn60nFww/tlutnaW/M6V+hwP6y8Qngb/Dv+3D1pBHMPr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dE6wgAAANsAAAAPAAAAAAAAAAAAAAAAAJgCAABkcnMvZG93&#10;bnJldi54bWxQSwUGAAAAAAQABAD1AAAAhwMAAAAA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</w:p>
    <w:p w:rsidR="00A15ADB" w:rsidRPr="009F1BEF" w:rsidRDefault="00886872">
      <w:pPr>
        <w:spacing w:before="36"/>
        <w:ind w:left="108"/>
        <w:rPr>
          <w:rFonts w:ascii="Sylfaen" w:hAnsi="Sylfaen"/>
          <w:b/>
          <w:sz w:val="22"/>
          <w:szCs w:val="22"/>
        </w:rPr>
      </w:pPr>
      <w:r w:rsidRPr="00F6574D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 w:rsidRPr="00F6574D">
        <w:rPr>
          <w:rFonts w:ascii="Sylfaen" w:eastAsia="Arial" w:hAnsi="Sylfaen" w:cs="Arial"/>
          <w:b/>
          <w:sz w:val="22"/>
          <w:szCs w:val="22"/>
        </w:rPr>
        <w:t>մ</w:t>
      </w:r>
      <w:r w:rsidRPr="00F6574D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Pr="00F6574D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Pr="00F6574D">
        <w:rPr>
          <w:rFonts w:ascii="Sylfaen" w:eastAsia="Arial" w:hAnsi="Sylfaen" w:cs="Arial"/>
          <w:b/>
          <w:sz w:val="22"/>
          <w:szCs w:val="22"/>
        </w:rPr>
        <w:t>1.</w:t>
      </w:r>
      <w:r w:rsidRPr="006913DE">
        <w:rPr>
          <w:rFonts w:ascii="Sylfaen" w:eastAsia="Arial" w:hAnsi="Sylfaen" w:cs="Arial"/>
          <w:spacing w:val="40"/>
          <w:sz w:val="21"/>
          <w:szCs w:val="21"/>
        </w:rPr>
        <w:t xml:space="preserve"> </w:t>
      </w:r>
      <w:r w:rsidR="00E10FBF" w:rsidRPr="009F1BEF">
        <w:rPr>
          <w:rFonts w:ascii="Sylfaen" w:hAnsi="Sylfaen"/>
          <w:b/>
          <w:sz w:val="22"/>
          <w:szCs w:val="22"/>
        </w:rPr>
        <w:t xml:space="preserve">Ինչպե՞ս կարող է գլոբալ տաքացումը ազդել Աֆրիկայի սննդի մատակարարման վրա: 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6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5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5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5"/>
          <w:w w:val="101"/>
          <w:sz w:val="21"/>
          <w:szCs w:val="21"/>
        </w:rPr>
        <w:t>..........................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9F1BEF" w:rsidRDefault="00664974">
      <w:pPr>
        <w:ind w:left="1069" w:right="80" w:hanging="961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1421765</wp:posOffset>
                </wp:positionV>
                <wp:extent cx="635" cy="8348980"/>
                <wp:effectExtent l="13335" t="12065" r="508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2239"/>
                          <a:chExt cx="1" cy="1314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41" y="2239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9 2239"/>
                              <a:gd name="T3" fmla="*/ 2239 h 13148"/>
                              <a:gd name="T4" fmla="+- 0 1042 1041"/>
                              <a:gd name="T5" fmla="*/ T4 w 1"/>
                              <a:gd name="T6" fmla="+- 0 15387 2239"/>
                              <a:gd name="T7" fmla="*/ 15387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.05pt;margin-top:111.95pt;width:.05pt;height:657.4pt;z-index:-251654656;mso-position-horizontal-relative:page;mso-position-vertical-relative:page" coordorigin="1041,2239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">
                <v:shape id="Freeform 21" o:spid="_x0000_s1027" style="position:absolute;left:1041;top:2239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fAsAA&#10;AADbAAAADwAAAGRycy9kb3ducmV2LnhtbERPy4rCMBTdC/MP4Q7MTlM7IE41yuADdCXqLFxemmtb&#10;p7kpSWzr35uF4PJw3vNlb2rRkvOVZQXjUQKCOLe64kLB33k7nILwAVljbZkUPMjDcvExmGOmbcdH&#10;ak+hEDGEfYYKyhCaTEqfl2TQj2xDHLmrdQZDhK6Q2mEXw00t0ySZSIMVx4YSG1qVlP+f7kbBd/r4&#10;CbvOjft2v10fbmg3zcUq9fXZ/85ABOrDW/xy77SCN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HfAsAAAADbAAAADwAAAAAAAAAAAAAAAACYAgAAZHJzL2Rvd25y&#10;ZXYueG1sUEsFBgAAAAAEAAQA9QAAAIUDAAAAAA==&#10;" path="m,l1,13148e" filled="f" strokecolor="#7e7e7e" strokeweight=".25567mm">
                  <v:path arrowok="t" o:connecttype="custom" o:connectlocs="0,2239;1,15387" o:connectangles="0,0"/>
                </v:shape>
                <w10:wrap anchorx="page" anchory="page"/>
              </v:group>
            </w:pict>
          </mc:Fallback>
        </mc:AlternateContent>
      </w:r>
      <w:r w:rsidR="00886872" w:rsidRPr="009F1BEF">
        <w:rPr>
          <w:rFonts w:ascii="Sylfaen" w:hAnsi="Sylfaen"/>
          <w:b/>
          <w:sz w:val="22"/>
          <w:szCs w:val="22"/>
        </w:rPr>
        <w:t>3</w:t>
      </w:r>
      <w:r w:rsidR="00F6574D">
        <w:rPr>
          <w:rFonts w:ascii="Sylfaen" w:hAnsi="Sylfaen"/>
          <w:b/>
          <w:sz w:val="22"/>
          <w:szCs w:val="22"/>
        </w:rPr>
        <w:t>մ</w:t>
      </w:r>
      <w:r w:rsidR="00886872" w:rsidRPr="009F1BEF">
        <w:rPr>
          <w:rFonts w:ascii="Sylfaen" w:hAnsi="Sylfaen"/>
          <w:b/>
          <w:sz w:val="22"/>
          <w:szCs w:val="22"/>
        </w:rPr>
        <w:t xml:space="preserve">           2. </w:t>
      </w:r>
      <w:r w:rsidR="00E10FBF" w:rsidRPr="009F1BEF">
        <w:rPr>
          <w:rFonts w:ascii="Sylfaen" w:hAnsi="Sylfaen"/>
          <w:b/>
          <w:sz w:val="22"/>
          <w:szCs w:val="22"/>
        </w:rPr>
        <w:t xml:space="preserve">Ինչպե՞ս կարող է գլոբալ տաքացումը ազդել </w:t>
      </w:r>
      <w:r w:rsidR="007A3D7E" w:rsidRPr="009F1BEF">
        <w:rPr>
          <w:rFonts w:ascii="Sylfaen" w:hAnsi="Sylfaen"/>
          <w:b/>
          <w:sz w:val="22"/>
          <w:szCs w:val="22"/>
        </w:rPr>
        <w:t>՛՛</w:t>
      </w:r>
      <w:r w:rsidR="00E10FBF" w:rsidRPr="009F1BEF">
        <w:rPr>
          <w:rFonts w:ascii="Sylfaen" w:hAnsi="Sylfaen"/>
          <w:b/>
          <w:sz w:val="22"/>
          <w:szCs w:val="22"/>
        </w:rPr>
        <w:t>Է լ Նինիո</w:t>
      </w:r>
      <w:r w:rsidR="007A3D7E" w:rsidRPr="009F1BEF">
        <w:rPr>
          <w:rFonts w:ascii="Sylfaen" w:hAnsi="Sylfaen"/>
          <w:b/>
          <w:sz w:val="22"/>
          <w:szCs w:val="22"/>
        </w:rPr>
        <w:t>յի</w:t>
      </w:r>
      <w:r w:rsidR="00E10FBF" w:rsidRPr="009F1BEF">
        <w:rPr>
          <w:rFonts w:ascii="Sylfaen" w:hAnsi="Sylfaen"/>
          <w:b/>
          <w:sz w:val="22"/>
          <w:szCs w:val="22"/>
        </w:rPr>
        <w:t xml:space="preserve"> </w:t>
      </w:r>
      <w:r w:rsidR="00E10FBF" w:rsidRPr="00A96F11">
        <w:rPr>
          <w:rFonts w:ascii="Sylfaen" w:hAnsi="Sylfaen"/>
          <w:b/>
          <w:sz w:val="22"/>
          <w:szCs w:val="22"/>
        </w:rPr>
        <w:t>Հարավային Տատանմ</w:t>
      </w:r>
      <w:r w:rsidR="007A3D7E" w:rsidRPr="00A96F11">
        <w:rPr>
          <w:rFonts w:ascii="Sylfaen" w:hAnsi="Sylfaen"/>
          <w:b/>
          <w:sz w:val="22"/>
          <w:szCs w:val="22"/>
        </w:rPr>
        <w:t>ան՛՛</w:t>
      </w:r>
      <w:r w:rsidR="00E10FBF" w:rsidRPr="009F1BEF">
        <w:rPr>
          <w:rFonts w:ascii="Sylfaen" w:hAnsi="Sylfaen"/>
          <w:b/>
          <w:sz w:val="22"/>
          <w:szCs w:val="22"/>
        </w:rPr>
        <w:t xml:space="preserve"> վրա  Խաղաղ օվկիանոսի հարավում: </w:t>
      </w:r>
    </w:p>
    <w:p w:rsidR="00E10FBF" w:rsidRPr="006913DE" w:rsidRDefault="00E10FBF">
      <w:pPr>
        <w:ind w:left="1069" w:right="80" w:hanging="961"/>
        <w:rPr>
          <w:rFonts w:ascii="Sylfaen" w:eastAsia="Arial" w:hAnsi="Sylfaen" w:cs="Arial"/>
          <w:sz w:val="21"/>
          <w:szCs w:val="21"/>
        </w:rPr>
      </w:pP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7F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6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7F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4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5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7F8080"/>
          <w:spacing w:val="5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7F8080"/>
          <w:spacing w:val="6"/>
          <w:w w:val="101"/>
          <w:sz w:val="21"/>
          <w:szCs w:val="21"/>
        </w:rPr>
        <w:t>...........................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9F1BEF" w:rsidRDefault="00886872">
      <w:pPr>
        <w:ind w:left="108"/>
        <w:rPr>
          <w:rFonts w:ascii="Sylfaen" w:eastAsia="Arial" w:hAnsi="Sylfaen" w:cs="Arial"/>
          <w:b/>
          <w:sz w:val="22"/>
          <w:szCs w:val="22"/>
        </w:rPr>
      </w:pPr>
      <w:r w:rsidRPr="009F1BEF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F6574D">
        <w:rPr>
          <w:rFonts w:ascii="Sylfaen" w:eastAsia="Arial" w:hAnsi="Sylfaen" w:cs="Arial"/>
          <w:b/>
          <w:sz w:val="22"/>
          <w:szCs w:val="22"/>
        </w:rPr>
        <w:t>մ</w:t>
      </w:r>
      <w:r w:rsidRPr="009F1BEF">
        <w:rPr>
          <w:rFonts w:ascii="Sylfaen" w:eastAsia="Arial" w:hAnsi="Sylfaen" w:cs="Arial"/>
          <w:b/>
          <w:sz w:val="22"/>
          <w:szCs w:val="22"/>
        </w:rPr>
        <w:t xml:space="preserve">          </w:t>
      </w:r>
      <w:r w:rsidRPr="009F1BEF">
        <w:rPr>
          <w:rFonts w:ascii="Sylfaen" w:eastAsia="Arial" w:hAnsi="Sylfaen" w:cs="Arial"/>
          <w:b/>
          <w:spacing w:val="20"/>
          <w:sz w:val="22"/>
          <w:szCs w:val="22"/>
        </w:rPr>
        <w:t xml:space="preserve"> </w:t>
      </w:r>
      <w:r w:rsidRPr="009F1BEF">
        <w:rPr>
          <w:rFonts w:ascii="Sylfaen" w:eastAsia="Arial" w:hAnsi="Sylfaen" w:cs="Arial"/>
          <w:b/>
          <w:sz w:val="22"/>
          <w:szCs w:val="22"/>
        </w:rPr>
        <w:t>3.</w:t>
      </w:r>
      <w:r w:rsidRPr="009F1BEF">
        <w:rPr>
          <w:rFonts w:ascii="Sylfaen" w:eastAsia="Arial" w:hAnsi="Sylfaen" w:cs="Arial"/>
          <w:b/>
          <w:spacing w:val="40"/>
          <w:sz w:val="22"/>
          <w:szCs w:val="22"/>
        </w:rPr>
        <w:t xml:space="preserve"> </w:t>
      </w:r>
      <w:r w:rsidR="00630F58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630F58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630F58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630F58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Pr="009F1BEF">
        <w:rPr>
          <w:rFonts w:ascii="Sylfaen" w:eastAsia="Arial" w:hAnsi="Sylfaen" w:cs="Arial"/>
          <w:b/>
          <w:spacing w:val="6"/>
          <w:sz w:val="22"/>
          <w:szCs w:val="22"/>
        </w:rPr>
        <w:t xml:space="preserve"> </w:t>
      </w:r>
      <w:r w:rsidR="009F1BEF" w:rsidRPr="009F1BEF">
        <w:rPr>
          <w:rFonts w:ascii="Sylfaen" w:eastAsia="Arial" w:hAnsi="Sylfaen" w:cs="Arial"/>
          <w:b/>
          <w:spacing w:val="-1"/>
          <w:sz w:val="22"/>
          <w:szCs w:val="22"/>
        </w:rPr>
        <w:t>D</w:t>
      </w:r>
      <w:r w:rsidRPr="009F1BEF">
        <w:rPr>
          <w:rFonts w:ascii="Sylfaen" w:eastAsia="Arial" w:hAnsi="Sylfaen" w:cs="Arial"/>
          <w:b/>
          <w:sz w:val="22"/>
          <w:szCs w:val="22"/>
        </w:rPr>
        <w:t>1:</w:t>
      </w:r>
      <w:r w:rsidRPr="009F1BEF">
        <w:rPr>
          <w:rFonts w:ascii="Sylfaen" w:eastAsia="Arial" w:hAnsi="Sylfaen" w:cs="Arial"/>
          <w:b/>
          <w:spacing w:val="1"/>
          <w:sz w:val="22"/>
          <w:szCs w:val="22"/>
        </w:rPr>
        <w:t xml:space="preserve"> </w:t>
      </w:r>
      <w:r w:rsidR="00DE4A2B" w:rsidRPr="009F1BEF">
        <w:rPr>
          <w:rFonts w:ascii="Sylfaen" w:eastAsia="Arial" w:hAnsi="Sylfaen" w:cs="Arial"/>
          <w:b/>
          <w:spacing w:val="1"/>
          <w:sz w:val="22"/>
          <w:szCs w:val="22"/>
        </w:rPr>
        <w:t>Բանգլադեշի բարձրությունը ծովի մակարդակից:</w:t>
      </w:r>
    </w:p>
    <w:p w:rsidR="009F1BEF" w:rsidRPr="00590A39" w:rsidRDefault="009F1BEF" w:rsidP="007A3D7E">
      <w:pPr>
        <w:spacing w:before="2"/>
        <w:ind w:left="1069" w:right="1171"/>
        <w:rPr>
          <w:rFonts w:ascii="Sylfaen" w:eastAsia="Arial" w:hAnsi="Sylfaen" w:cs="Arial"/>
          <w:spacing w:val="-1"/>
          <w:sz w:val="21"/>
          <w:szCs w:val="21"/>
        </w:rPr>
      </w:pPr>
    </w:p>
    <w:p w:rsidR="00DE4A2B" w:rsidRPr="00590A39" w:rsidRDefault="00DE4A2B" w:rsidP="007A3D7E">
      <w:pPr>
        <w:spacing w:before="2"/>
        <w:ind w:left="1069" w:right="1171"/>
        <w:rPr>
          <w:rFonts w:ascii="Sylfaen" w:eastAsia="Arial" w:hAnsi="Sylfaen" w:cs="Arial"/>
          <w:spacing w:val="-1"/>
          <w:sz w:val="21"/>
          <w:szCs w:val="21"/>
        </w:rPr>
      </w:pPr>
      <w:r>
        <w:rPr>
          <w:rFonts w:ascii="Sylfaen" w:eastAsia="Arial" w:hAnsi="Sylfaen" w:cs="Arial"/>
          <w:spacing w:val="-1"/>
          <w:sz w:val="21"/>
          <w:szCs w:val="21"/>
        </w:rPr>
        <w:t>Ինչքա՞ն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պետք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է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բարձրանա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ծովի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մակարդակը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Դաքքան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հեղեղելու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համար</w:t>
      </w:r>
      <w:r w:rsidRPr="00590A39">
        <w:rPr>
          <w:rFonts w:ascii="Sylfaen" w:eastAsia="Arial" w:hAnsi="Sylfaen" w:cs="Arial"/>
          <w:spacing w:val="-1"/>
          <w:sz w:val="21"/>
          <w:szCs w:val="21"/>
        </w:rPr>
        <w:t xml:space="preserve">: </w:t>
      </w:r>
    </w:p>
    <w:p w:rsidR="00A15ADB" w:rsidRPr="006913DE" w:rsidRDefault="00DE4A2B">
      <w:pPr>
        <w:spacing w:before="2"/>
        <w:ind w:left="1069" w:right="3731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-4"/>
          <w:sz w:val="21"/>
          <w:szCs w:val="21"/>
        </w:rPr>
        <w:t>Նշել ճիշտ վանդակը</w:t>
      </w:r>
      <w:r w:rsidR="00886872" w:rsidRPr="006913DE">
        <w:rPr>
          <w:rFonts w:ascii="Sylfaen" w:eastAsia="Arial" w:hAnsi="Sylfaen" w:cs="Arial"/>
          <w:w w:val="101"/>
          <w:sz w:val="21"/>
          <w:szCs w:val="21"/>
        </w:rPr>
        <w:t>.</w:t>
      </w:r>
    </w:p>
    <w:p w:rsidR="00A15ADB" w:rsidRPr="006913DE" w:rsidRDefault="00A15ADB">
      <w:pPr>
        <w:spacing w:line="240" w:lineRule="exact"/>
        <w:rPr>
          <w:rFonts w:ascii="Sylfaen" w:hAnsi="Sylfaen"/>
          <w:sz w:val="24"/>
          <w:szCs w:val="24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918"/>
      </w:tblGrid>
      <w:tr w:rsidR="00A15ADB" w:rsidRPr="006913DE">
        <w:trPr>
          <w:trHeight w:hRule="exact" w:val="255"/>
        </w:trPr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z w:val="21"/>
                <w:szCs w:val="21"/>
              </w:rPr>
              <w:t>&lt;</w:t>
            </w:r>
            <w:r w:rsidRPr="006913DE">
              <w:rPr>
                <w:rFonts w:ascii="Sylfaen" w:eastAsia="Arial" w:hAnsi="Sylfaen" w:cs="Arial"/>
                <w:spacing w:val="4"/>
                <w:sz w:val="21"/>
                <w:szCs w:val="21"/>
              </w:rPr>
              <w:t xml:space="preserve"> </w:t>
            </w:r>
            <w:r w:rsidRPr="006913DE">
              <w:rPr>
                <w:rFonts w:ascii="Sylfaen" w:eastAsia="Arial" w:hAnsi="Sylfaen" w:cs="Arial"/>
                <w:sz w:val="21"/>
                <w:szCs w:val="21"/>
              </w:rPr>
              <w:t xml:space="preserve">2 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m</w:t>
            </w:r>
          </w:p>
        </w:tc>
      </w:tr>
      <w:tr w:rsidR="00A15ADB" w:rsidRPr="006913DE">
        <w:trPr>
          <w:trHeight w:hRule="exact" w:val="253"/>
        </w:trPr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line="240" w:lineRule="exact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z w:val="21"/>
                <w:szCs w:val="21"/>
              </w:rPr>
              <w:t>2–5</w:t>
            </w:r>
            <w:r w:rsidRPr="006913DE">
              <w:rPr>
                <w:rFonts w:ascii="Sylfaen" w:eastAsia="Arial" w:hAnsi="Sylfaen" w:cs="Arial"/>
                <w:spacing w:val="4"/>
                <w:sz w:val="21"/>
                <w:szCs w:val="21"/>
              </w:rPr>
              <w:t xml:space="preserve"> 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m</w:t>
            </w:r>
          </w:p>
        </w:tc>
      </w:tr>
      <w:tr w:rsidR="00A15ADB" w:rsidRPr="006913DE">
        <w:trPr>
          <w:trHeight w:hRule="exact" w:val="255"/>
        </w:trPr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5ADB">
            <w:pPr>
              <w:rPr>
                <w:rFonts w:ascii="Sylfaen" w:hAnsi="Sylfaen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"/>
              <w:ind w:left="99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eastAsia="Arial" w:hAnsi="Sylfaen" w:cs="Arial"/>
                <w:sz w:val="21"/>
                <w:szCs w:val="21"/>
              </w:rPr>
              <w:t>&gt;</w:t>
            </w:r>
            <w:r w:rsidRPr="006913DE">
              <w:rPr>
                <w:rFonts w:ascii="Sylfaen" w:eastAsia="Arial" w:hAnsi="Sylfaen" w:cs="Arial"/>
                <w:spacing w:val="4"/>
                <w:sz w:val="21"/>
                <w:szCs w:val="21"/>
              </w:rPr>
              <w:t xml:space="preserve"> </w:t>
            </w:r>
            <w:r w:rsidRPr="006913DE">
              <w:rPr>
                <w:rFonts w:ascii="Sylfaen" w:eastAsia="Arial" w:hAnsi="Sylfaen" w:cs="Arial"/>
                <w:sz w:val="21"/>
                <w:szCs w:val="21"/>
              </w:rPr>
              <w:t xml:space="preserve">5 </w:t>
            </w:r>
            <w:r w:rsidRPr="006913DE">
              <w:rPr>
                <w:rFonts w:ascii="Sylfaen" w:eastAsia="Arial" w:hAnsi="Sylfaen" w:cs="Arial"/>
                <w:w w:val="101"/>
                <w:sz w:val="21"/>
                <w:szCs w:val="21"/>
              </w:rPr>
              <w:t>m</w:t>
            </w:r>
          </w:p>
        </w:tc>
      </w:tr>
    </w:tbl>
    <w:p w:rsidR="00A15ADB" w:rsidRPr="006913DE" w:rsidRDefault="00A15ADB">
      <w:pPr>
        <w:rPr>
          <w:rFonts w:ascii="Sylfaen" w:hAnsi="Sylfaen"/>
        </w:rPr>
        <w:sectPr w:rsidR="00A15ADB" w:rsidRPr="006913DE" w:rsidSect="00CF7DAB">
          <w:footerReference w:type="default" r:id="rId25"/>
          <w:pgSz w:w="11920" w:h="16840"/>
          <w:pgMar w:top="1080" w:right="1440" w:bottom="280" w:left="520" w:header="0" w:footer="982" w:gutter="0"/>
          <w:pgNumType w:start="11"/>
          <w:cols w:space="720"/>
        </w:sect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A15ADB" w:rsidRPr="009F1BEF" w:rsidRDefault="00664974" w:rsidP="009F1BEF">
      <w:pPr>
        <w:ind w:left="1560" w:hanging="1452"/>
        <w:jc w:val="both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2.05pt;margin-top:81.8pt;width:.05pt;height:657.4pt;z-index:-251653632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">
                <v:shape id="Freeform 19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ZucMA&#10;AADbAAAADwAAAGRycy9kb3ducmV2LnhtbESPQW/CMAyF75P4D5GRuI0UkKbRERCCIcFpGnDY0Wq8&#10;tqNxqiRry7/Hh0m72XrP731ebQbXqI5CrD0bmE0zUMSFtzWXBq6Xw/MrqJiQLTaeycCdImzWo6cV&#10;5tb3/EndOZVKQjjmaKBKqc21jkVFDuPUt8SiffvgMMkaSm0D9hLuGj3PshftsGZpqLClXUXF7fzr&#10;DCzm92U69mE2dKfD/uMH/Xv75Y2ZjIftG6hEQ/o3/10freALrPwiA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ZucMAAADbAAAADwAAAAAAAAAAAAAAAACYAgAAZHJzL2Rv&#10;d25yZXYueG1sUEsFBgAAAAAEAAQA9QAAAIgDAAAAAA=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>5</w:t>
      </w:r>
      <w:r w:rsidR="00F6574D">
        <w:rPr>
          <w:rFonts w:ascii="Sylfaen" w:eastAsia="Arial" w:hAnsi="Sylfaen" w:cs="Arial"/>
          <w:b/>
          <w:sz w:val="22"/>
          <w:szCs w:val="22"/>
        </w:rPr>
        <w:t>մ</w:t>
      </w:r>
      <w:r w:rsidR="00886872" w:rsidRPr="00B81E78">
        <w:rPr>
          <w:rFonts w:ascii="Sylfaen" w:eastAsia="Arial" w:hAnsi="Sylfaen" w:cs="Arial"/>
          <w:b/>
          <w:sz w:val="22"/>
          <w:szCs w:val="22"/>
        </w:rPr>
        <w:t xml:space="preserve">      </w:t>
      </w:r>
      <w:r w:rsidR="00886872" w:rsidRPr="006913DE">
        <w:rPr>
          <w:rFonts w:ascii="Sylfaen" w:eastAsia="Arial" w:hAnsi="Sylfaen" w:cs="Arial"/>
          <w:sz w:val="15"/>
          <w:szCs w:val="15"/>
        </w:rPr>
        <w:t xml:space="preserve">    </w:t>
      </w:r>
      <w:r w:rsidR="00886872" w:rsidRPr="006913DE">
        <w:rPr>
          <w:rFonts w:ascii="Sylfaen" w:eastAsia="Arial" w:hAnsi="Sylfaen" w:cs="Arial"/>
          <w:spacing w:val="20"/>
          <w:sz w:val="15"/>
          <w:szCs w:val="15"/>
        </w:rPr>
        <w:t xml:space="preserve"> </w:t>
      </w:r>
      <w:r w:rsidR="00A96F11">
        <w:rPr>
          <w:rFonts w:ascii="Sylfaen" w:eastAsia="Arial" w:hAnsi="Sylfaen" w:cs="Arial"/>
          <w:b/>
          <w:spacing w:val="-1"/>
          <w:sz w:val="22"/>
          <w:szCs w:val="22"/>
        </w:rPr>
        <w:t>4</w:t>
      </w:r>
      <w:r w:rsidR="00886872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. 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>Տվեք 2 տարբեր հանգամանքներ (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>ջրհեղեղից բացի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), 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>որի պատճառով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 մարդիկ կարող են դառնալ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 ՛՛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>Բնապահպանական փախստականներ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>՛՛: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 Յուրաքանչյուր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ի համար 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>բացատրել, թե ինչպես են տարբեր ազդեցություններ</w:t>
      </w:r>
      <w:r w:rsidR="002D3CF3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>հանգեցնում նրան,որ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 xml:space="preserve"> մարդիկ կորցնում են իրենց </w:t>
      </w:r>
      <w:r w:rsidR="007A3D7E" w:rsidRPr="009F1BEF">
        <w:rPr>
          <w:rFonts w:ascii="Sylfaen" w:eastAsia="Arial" w:hAnsi="Sylfaen" w:cs="Arial"/>
          <w:b/>
          <w:spacing w:val="-1"/>
          <w:sz w:val="22"/>
          <w:szCs w:val="22"/>
        </w:rPr>
        <w:t>տ</w:t>
      </w:r>
      <w:r w:rsidR="00DE4A2B" w:rsidRPr="009F1BEF">
        <w:rPr>
          <w:rFonts w:ascii="Sylfaen" w:eastAsia="Arial" w:hAnsi="Sylfaen" w:cs="Arial"/>
          <w:b/>
          <w:spacing w:val="-1"/>
          <w:sz w:val="22"/>
          <w:szCs w:val="22"/>
        </w:rPr>
        <w:t>ները</w:t>
      </w:r>
      <w:r w:rsidR="00BD23DD" w:rsidRPr="009F1BEF">
        <w:rPr>
          <w:rFonts w:ascii="Sylfaen" w:eastAsia="Arial" w:hAnsi="Sylfaen" w:cs="Arial"/>
          <w:b/>
          <w:spacing w:val="-1"/>
          <w:sz w:val="22"/>
          <w:szCs w:val="22"/>
        </w:rPr>
        <w:t>: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BD23DD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40"/>
          <w:sz w:val="21"/>
          <w:szCs w:val="21"/>
        </w:rPr>
        <w:t>Հանգամանք</w:t>
      </w:r>
      <w:r w:rsidR="00886872" w:rsidRPr="006913DE">
        <w:rPr>
          <w:rFonts w:ascii="Sylfaen" w:eastAsia="Arial" w:hAnsi="Sylfaen" w:cs="Arial"/>
          <w:spacing w:val="28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52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8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BD23DD">
        <w:rPr>
          <w:rFonts w:ascii="Sylfaen" w:eastAsia="Arial" w:hAnsi="Sylfaen" w:cs="Arial"/>
          <w:spacing w:val="40"/>
          <w:sz w:val="21"/>
          <w:szCs w:val="21"/>
        </w:rPr>
        <w:t>Հանգամանք</w:t>
      </w:r>
      <w:r w:rsidRPr="006913DE">
        <w:rPr>
          <w:rFonts w:ascii="Sylfaen" w:eastAsia="Arial" w:hAnsi="Sylfaen" w:cs="Arial"/>
          <w:color w:val="000000"/>
          <w:spacing w:val="28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52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</w:t>
      </w:r>
    </w:p>
    <w:p w:rsidR="00A15ADB" w:rsidRPr="006913DE" w:rsidRDefault="00886872">
      <w:pPr>
        <w:spacing w:before="5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  <w:sectPr w:rsidR="00A15ADB" w:rsidRPr="006913DE">
          <w:pgSz w:w="11920" w:h="16840"/>
          <w:pgMar w:top="1540" w:right="1380" w:bottom="280" w:left="520" w:header="0" w:footer="982" w:gutter="0"/>
          <w:cols w:space="720"/>
        </w:sect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886872">
      <w:pPr>
        <w:spacing w:before="15"/>
        <w:ind w:left="795"/>
        <w:rPr>
          <w:rFonts w:ascii="Sylfaen" w:eastAsia="Arial" w:hAnsi="Sylfaen" w:cs="Arial"/>
          <w:sz w:val="27"/>
          <w:szCs w:val="27"/>
        </w:rPr>
      </w:pPr>
      <w:r w:rsidRPr="006913DE">
        <w:rPr>
          <w:rFonts w:ascii="Sylfaen" w:eastAsia="Arial" w:hAnsi="Sylfaen" w:cs="Arial"/>
          <w:b/>
          <w:spacing w:val="7"/>
          <w:sz w:val="27"/>
          <w:szCs w:val="27"/>
        </w:rPr>
        <w:lastRenderedPageBreak/>
        <w:t>Sect</w:t>
      </w:r>
      <w:r w:rsidRPr="006913DE">
        <w:rPr>
          <w:rFonts w:ascii="Sylfaen" w:eastAsia="Arial" w:hAnsi="Sylfaen" w:cs="Arial"/>
          <w:b/>
          <w:spacing w:val="8"/>
          <w:sz w:val="27"/>
          <w:szCs w:val="27"/>
        </w:rPr>
        <w:t>io</w:t>
      </w:r>
      <w:r w:rsidRPr="006913DE">
        <w:rPr>
          <w:rFonts w:ascii="Sylfaen" w:eastAsia="Arial" w:hAnsi="Sylfaen" w:cs="Arial"/>
          <w:b/>
          <w:sz w:val="27"/>
          <w:szCs w:val="27"/>
        </w:rPr>
        <w:t>n</w:t>
      </w:r>
      <w:r w:rsidRPr="006913DE">
        <w:rPr>
          <w:rFonts w:ascii="Sylfaen" w:eastAsia="Arial" w:hAnsi="Sylfaen" w:cs="Arial"/>
          <w:b/>
          <w:spacing w:val="14"/>
          <w:sz w:val="27"/>
          <w:szCs w:val="27"/>
        </w:rPr>
        <w:t xml:space="preserve"> </w:t>
      </w:r>
      <w:r w:rsidR="00B81E78" w:rsidRPr="008E2C76">
        <w:rPr>
          <w:rFonts w:ascii="Arial" w:eastAsia="Arial" w:hAnsi="Arial" w:cs="Arial"/>
          <w:spacing w:val="9"/>
          <w:sz w:val="27"/>
          <w:szCs w:val="27"/>
        </w:rPr>
        <w:t>E</w:t>
      </w:r>
      <w:r w:rsidRPr="006913DE">
        <w:rPr>
          <w:rFonts w:ascii="Sylfaen" w:eastAsia="Arial" w:hAnsi="Sylfaen" w:cs="Arial"/>
          <w:b/>
          <w:sz w:val="27"/>
          <w:szCs w:val="27"/>
        </w:rPr>
        <w:t>:</w:t>
      </w:r>
      <w:r w:rsidRPr="006913DE">
        <w:rPr>
          <w:rFonts w:ascii="Sylfaen" w:eastAsia="Arial" w:hAnsi="Sylfaen" w:cs="Arial"/>
          <w:b/>
          <w:spacing w:val="16"/>
          <w:sz w:val="27"/>
          <w:szCs w:val="27"/>
        </w:rPr>
        <w:t xml:space="preserve"> </w:t>
      </w:r>
      <w:r w:rsidR="00BD23DD">
        <w:rPr>
          <w:rFonts w:ascii="Sylfaen" w:eastAsia="Arial" w:hAnsi="Sylfaen" w:cs="Arial"/>
          <w:b/>
          <w:spacing w:val="7"/>
          <w:sz w:val="27"/>
          <w:szCs w:val="27"/>
        </w:rPr>
        <w:t>Բնակչությունը և առողջությունը</w:t>
      </w:r>
    </w:p>
    <w:p w:rsidR="00A15ADB" w:rsidRPr="006913DE" w:rsidRDefault="00A15ADB">
      <w:pPr>
        <w:spacing w:before="7" w:line="140" w:lineRule="exact"/>
        <w:rPr>
          <w:rFonts w:ascii="Sylfaen" w:hAnsi="Sylfaen"/>
          <w:sz w:val="15"/>
          <w:szCs w:val="15"/>
        </w:rPr>
      </w:pPr>
    </w:p>
    <w:p w:rsidR="00A15ADB" w:rsidRPr="006913DE" w:rsidRDefault="00664974">
      <w:pPr>
        <w:spacing w:line="200" w:lineRule="exact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1041400</wp:posOffset>
                </wp:positionV>
                <wp:extent cx="6298565" cy="0"/>
                <wp:effectExtent l="33655" t="31750" r="30480" b="3492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16" name="Freeform 147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0.65pt;margin-top:82pt;width:495.95pt;height:0;z-index:-251644416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">
                <v:shape id="Freeform 147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dhMAA&#10;AADbAAAADwAAAGRycy9kb3ducmV2LnhtbERPzWrCQBC+F3yHZYTe6kaJIURXUbE0t5LUB5hmxySY&#10;nQ3Z1aRv7xYKvc3H9zvb/WQ68aDBtZYVLBcRCOLK6pZrBZev97cUhPPIGjvLpOCHHOx3s5ctZtqO&#10;XNCj9LUIIewyVNB432dSuqohg25he+LAXe1g0Ac41FIPOIZw08lVFCXSYMuhocGeTg1Vt/JuFBzz&#10;cf0RF5bTC64+z6ezXabfsVKv8+mwAeFp8v/iP3euw/wEfn8J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odhMAAAADbAAAADwAAAAAAAAAAAAAAAACYAgAAZHJzL2Rvd25y&#10;ZXYueG1sUEsFBgAAAAAEAAQA9QAAAIUDAAAAAA==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</w:p>
    <w:p w:rsidR="00A15ADB" w:rsidRPr="00B81E78" w:rsidRDefault="00886872" w:rsidP="00A96F11">
      <w:pPr>
        <w:spacing w:before="36"/>
        <w:ind w:left="1276" w:hanging="1276"/>
        <w:rPr>
          <w:rFonts w:ascii="Sylfaen" w:eastAsia="Arial" w:hAnsi="Sylfaen" w:cs="Arial"/>
          <w:b/>
          <w:spacing w:val="-1"/>
          <w:sz w:val="22"/>
          <w:szCs w:val="22"/>
        </w:rPr>
      </w:pPr>
      <w:r w:rsidRPr="00B81E78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1. </w:t>
      </w:r>
      <w:r w:rsidR="00A96F11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96F11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B81E78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E </w:t>
      </w:r>
      <w:r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1: 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>Կյանքի տև</w:t>
      </w:r>
      <w:r w:rsidR="002D3CF3" w:rsidRPr="00B81E78">
        <w:rPr>
          <w:rFonts w:ascii="Sylfaen" w:eastAsia="Arial" w:hAnsi="Sylfaen" w:cs="Arial"/>
          <w:b/>
          <w:spacing w:val="-1"/>
          <w:sz w:val="22"/>
          <w:szCs w:val="22"/>
        </w:rPr>
        <w:t>ողությու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>ն</w:t>
      </w:r>
      <w:r w:rsidR="002D3CF3" w:rsidRPr="00B81E78">
        <w:rPr>
          <w:rFonts w:ascii="Sylfaen" w:eastAsia="Arial" w:hAnsi="Sylfaen" w:cs="Arial"/>
          <w:b/>
          <w:spacing w:val="-1"/>
          <w:sz w:val="22"/>
          <w:szCs w:val="22"/>
        </w:rPr>
        <w:t>ը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բարձր և ցածր եկամուտ ունեցող երկրներում</w:t>
      </w:r>
      <w:r w:rsidRPr="00B81E78">
        <w:rPr>
          <w:rFonts w:ascii="Sylfaen" w:eastAsia="Arial" w:hAnsi="Sylfaen" w:cs="Arial"/>
          <w:b/>
          <w:spacing w:val="-1"/>
          <w:sz w:val="22"/>
          <w:szCs w:val="22"/>
        </w:rPr>
        <w:t>, 2004–2012.</w:t>
      </w:r>
    </w:p>
    <w:p w:rsidR="00630F58" w:rsidRDefault="00630F58" w:rsidP="00B81E78">
      <w:pPr>
        <w:spacing w:before="6" w:line="240" w:lineRule="exact"/>
        <w:ind w:left="1560"/>
        <w:rPr>
          <w:rFonts w:ascii="Sylfaen" w:eastAsia="Arial" w:hAnsi="Sylfaen" w:cs="Arial"/>
          <w:spacing w:val="-1"/>
          <w:sz w:val="21"/>
          <w:szCs w:val="21"/>
        </w:rPr>
      </w:pPr>
    </w:p>
    <w:p w:rsidR="00A15ADB" w:rsidRPr="006913DE" w:rsidRDefault="00BD23DD" w:rsidP="00B81E78">
      <w:pPr>
        <w:spacing w:before="6" w:line="240" w:lineRule="exact"/>
        <w:ind w:left="1560"/>
        <w:rPr>
          <w:rFonts w:ascii="Sylfaen" w:hAnsi="Sylfaen"/>
          <w:sz w:val="24"/>
          <w:szCs w:val="24"/>
        </w:rPr>
      </w:pPr>
      <w:r w:rsidRPr="00BD23DD">
        <w:rPr>
          <w:rFonts w:ascii="Sylfaen" w:eastAsia="Arial" w:hAnsi="Sylfaen" w:cs="Arial"/>
          <w:spacing w:val="-1"/>
          <w:sz w:val="21"/>
          <w:szCs w:val="21"/>
        </w:rPr>
        <w:t xml:space="preserve">Առաջարկել 3 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պատճառ, որով պայմանավորված է </w:t>
      </w:r>
      <w:r w:rsidRPr="00BD23DD">
        <w:rPr>
          <w:rFonts w:ascii="Sylfaen" w:eastAsia="Arial" w:hAnsi="Sylfaen" w:cs="Arial"/>
          <w:spacing w:val="-1"/>
          <w:sz w:val="21"/>
          <w:szCs w:val="21"/>
        </w:rPr>
        <w:t xml:space="preserve"> բարձր 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և </w:t>
      </w:r>
      <w:r w:rsidRPr="00BD23DD">
        <w:rPr>
          <w:rFonts w:ascii="Sylfaen" w:eastAsia="Arial" w:hAnsi="Sylfaen" w:cs="Arial"/>
          <w:spacing w:val="-1"/>
          <w:sz w:val="21"/>
          <w:szCs w:val="21"/>
        </w:rPr>
        <w:t>ցածր եկամուտ ունեցող երկրներում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 w:rsidRPr="00BD23DD">
        <w:rPr>
          <w:rFonts w:ascii="Sylfaen" w:eastAsia="Arial" w:hAnsi="Sylfaen" w:cs="Arial"/>
          <w:spacing w:val="-1"/>
          <w:sz w:val="21"/>
          <w:szCs w:val="21"/>
        </w:rPr>
        <w:t xml:space="preserve">կյանքի </w:t>
      </w:r>
      <w:r>
        <w:rPr>
          <w:rFonts w:ascii="Sylfaen" w:eastAsia="Arial" w:hAnsi="Sylfaen" w:cs="Arial"/>
          <w:spacing w:val="-1"/>
          <w:sz w:val="21"/>
          <w:szCs w:val="21"/>
        </w:rPr>
        <w:t>տև</w:t>
      </w:r>
      <w:r w:rsidRPr="00BD23DD">
        <w:rPr>
          <w:rFonts w:ascii="Sylfaen" w:eastAsia="Arial" w:hAnsi="Sylfaen" w:cs="Arial"/>
          <w:spacing w:val="-1"/>
          <w:sz w:val="21"/>
          <w:szCs w:val="21"/>
        </w:rPr>
        <w:t>ողության տարբերություններ</w:t>
      </w:r>
      <w:r>
        <w:rPr>
          <w:rFonts w:ascii="Sylfaen" w:eastAsia="Arial" w:hAnsi="Sylfaen" w:cs="Arial"/>
          <w:spacing w:val="-1"/>
          <w:sz w:val="21"/>
          <w:szCs w:val="21"/>
        </w:rPr>
        <w:t>ը</w:t>
      </w:r>
      <w:r w:rsidRPr="00BD23DD">
        <w:rPr>
          <w:rFonts w:ascii="Sylfaen" w:eastAsia="Arial" w:hAnsi="Sylfaen" w:cs="Arial"/>
          <w:spacing w:val="-1"/>
          <w:sz w:val="21"/>
          <w:szCs w:val="21"/>
        </w:rPr>
        <w:t>: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</w:t>
      </w:r>
    </w:p>
    <w:p w:rsidR="00B81E78" w:rsidRPr="00590A39" w:rsidRDefault="00B81E78">
      <w:pPr>
        <w:ind w:left="1069"/>
        <w:rPr>
          <w:rFonts w:ascii="Sylfaen" w:eastAsia="Arial" w:hAnsi="Sylfaen" w:cs="Arial"/>
          <w:spacing w:val="6"/>
          <w:sz w:val="21"/>
          <w:szCs w:val="21"/>
        </w:rPr>
      </w:pPr>
    </w:p>
    <w:p w:rsidR="00A15ADB" w:rsidRPr="006913DE" w:rsidRDefault="00BD23DD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spacing w:val="1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49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BD23DD" w:rsidRDefault="00886872">
      <w:pPr>
        <w:spacing w:line="486" w:lineRule="auto"/>
        <w:ind w:left="1069" w:right="120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 </w:t>
      </w:r>
      <w:r w:rsidR="00BD23DD"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Pr="006913DE">
        <w:rPr>
          <w:rFonts w:ascii="Sylfaen" w:eastAsia="Arial" w:hAnsi="Sylfaen" w:cs="Arial"/>
          <w:color w:val="000000"/>
          <w:spacing w:val="19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49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6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BD23DD" w:rsidRDefault="00886872">
      <w:pPr>
        <w:spacing w:line="486" w:lineRule="auto"/>
        <w:ind w:left="1069" w:right="120" w:firstLine="44"/>
        <w:rPr>
          <w:rFonts w:ascii="Sylfaen" w:eastAsia="Arial" w:hAnsi="Sylfaen" w:cs="Arial"/>
          <w:color w:val="808080"/>
          <w:w w:val="101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</w:p>
    <w:p w:rsidR="00A15ADB" w:rsidRPr="006913DE" w:rsidRDefault="00BD23DD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color w:val="000000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3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B81E78" w:rsidRDefault="00664974">
      <w:pPr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eastAsia="Arial" w:hAnsi="Sylfaen" w:cs="Arial"/>
          <w:b/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1421765</wp:posOffset>
                </wp:positionV>
                <wp:extent cx="635" cy="8348980"/>
                <wp:effectExtent l="13335" t="12065" r="508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2239"/>
                          <a:chExt cx="1" cy="13148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1" y="2239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9 2239"/>
                              <a:gd name="T3" fmla="*/ 2239 h 13148"/>
                              <a:gd name="T4" fmla="+- 0 1042 1041"/>
                              <a:gd name="T5" fmla="*/ T4 w 1"/>
                              <a:gd name="T6" fmla="+- 0 15387 2239"/>
                              <a:gd name="T7" fmla="*/ 15387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2.05pt;margin-top:111.95pt;width:.05pt;height:657.4pt;z-index:-251652608;mso-position-horizontal-relative:page;mso-position-vertical-relative:page" coordorigin="1041,2239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">
                <v:shape id="Freeform 13" o:spid="_x0000_s1027" style="position:absolute;left:1041;top:2239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vMIA&#10;AADbAAAADwAAAGRycy9kb3ducmV2LnhtbERPS2vCQBC+F/wPywje6sYHxUY3QVoFeypqDx6H7DRJ&#10;zc6G3TWJ/94tFHqbj+85m3wwjejI+dqygtk0AUFcWF1zqeDrvH9egfABWWNjmRTcyUOejZ42mGrb&#10;85G6UyhFDGGfooIqhDaV0hcVGfRT2xJH7ts6gyFCV0rtsI/hppHzJHmRBmuODRW29FZRcT3djILF&#10;/P4aDr2bDd3H/v3zB+2uvVilJuNhuwYRaAj/4j/3Qcf5S/j9JR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hO8wgAAANsAAAAPAAAAAAAAAAAAAAAAAJgCAABkcnMvZG93&#10;bnJldi54bWxQSwUGAAAAAAQABAD1AAAAhwMAAAAA&#10;" path="m,l1,13148e" filled="f" strokecolor="#7e7e7e" strokeweight=".25567mm">
                  <v:path arrowok="t" o:connecttype="custom" o:connectlocs="0,2239;1,15387" o:connectangles="0,0"/>
                </v:shape>
                <w10:wrap anchorx="page" anchory="page"/>
              </v:group>
            </w:pict>
          </mc:Fallback>
        </mc:AlternateConten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2. </w:t>
      </w:r>
      <w:r w:rsidR="00A96F11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96F11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013D7D" w:rsidRPr="00813DC8">
        <w:rPr>
          <w:rFonts w:ascii="Sylfaen" w:eastAsia="Arial" w:hAnsi="Sylfaen" w:cs="Arial"/>
          <w:b/>
          <w:position w:val="1"/>
          <w:sz w:val="24"/>
          <w:szCs w:val="24"/>
        </w:rPr>
        <w:t>E2</w:t>
      </w:r>
      <w:r w:rsidR="00013D7D" w:rsidRPr="00013D7D">
        <w:rPr>
          <w:rFonts w:ascii="Sylfaen" w:eastAsia="Arial" w:hAnsi="Sylfaen" w:cs="Arial"/>
          <w:b/>
          <w:position w:val="1"/>
          <w:sz w:val="24"/>
          <w:szCs w:val="24"/>
        </w:rPr>
        <w:t xml:space="preserve">: </w: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>Քաղց</w:t>
      </w:r>
      <w:r w:rsidR="00B81E78" w:rsidRPr="00B81E78">
        <w:rPr>
          <w:rFonts w:ascii="Sylfaen" w:eastAsia="Arial" w:hAnsi="Sylfaen" w:cs="Arial"/>
          <w:b/>
          <w:spacing w:val="-1"/>
          <w:sz w:val="22"/>
          <w:szCs w:val="22"/>
        </w:rPr>
        <w:t>կ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եղի </w:t>
      </w:r>
      <w:r w:rsidR="00BD23DD" w:rsidRPr="00A96F11">
        <w:rPr>
          <w:rFonts w:ascii="Sylfaen" w:eastAsia="Arial" w:hAnsi="Sylfaen" w:cs="Arial"/>
          <w:b/>
          <w:spacing w:val="-1"/>
          <w:sz w:val="22"/>
          <w:szCs w:val="22"/>
        </w:rPr>
        <w:t>մակարդակը</w:t>
      </w:r>
      <w:r w:rsidR="00BD23DD" w:rsidRPr="00B81E78">
        <w:rPr>
          <w:rFonts w:ascii="Sylfaen" w:eastAsia="Arial" w:hAnsi="Sylfaen" w:cs="Arial"/>
          <w:b/>
          <w:spacing w:val="-1"/>
          <w:sz w:val="22"/>
          <w:szCs w:val="22"/>
        </w:rPr>
        <w:t xml:space="preserve"> Ասիայում</w:t>
      </w:r>
      <w:r w:rsidR="00886872" w:rsidRPr="00B81E78">
        <w:rPr>
          <w:rFonts w:ascii="Sylfaen" w:eastAsia="Arial" w:hAnsi="Sylfaen" w:cs="Arial"/>
          <w:b/>
          <w:spacing w:val="-1"/>
          <w:sz w:val="22"/>
          <w:szCs w:val="22"/>
        </w:rPr>
        <w:t>, 2008.</w:t>
      </w:r>
    </w:p>
    <w:p w:rsidR="00B81E78" w:rsidRPr="00013D7D" w:rsidRDefault="00B81E78" w:rsidP="00BD23DD">
      <w:pPr>
        <w:spacing w:before="8" w:line="240" w:lineRule="exact"/>
        <w:ind w:left="993"/>
        <w:rPr>
          <w:rFonts w:ascii="Sylfaen" w:eastAsia="Arial" w:hAnsi="Sylfaen" w:cs="Arial"/>
          <w:spacing w:val="-1"/>
          <w:sz w:val="21"/>
          <w:szCs w:val="21"/>
        </w:rPr>
      </w:pPr>
    </w:p>
    <w:p w:rsidR="00A15ADB" w:rsidRPr="00590A39" w:rsidRDefault="00BD23DD" w:rsidP="00836999">
      <w:pPr>
        <w:spacing w:before="8" w:line="240" w:lineRule="exact"/>
        <w:ind w:left="993"/>
        <w:rPr>
          <w:rFonts w:ascii="Sylfaen" w:hAnsi="Sylfaen"/>
          <w:sz w:val="22"/>
          <w:szCs w:val="22"/>
        </w:rPr>
      </w:pPr>
      <w:r w:rsidRPr="00013D7D">
        <w:rPr>
          <w:rFonts w:ascii="Sylfaen" w:eastAsia="Arial" w:hAnsi="Sylfaen" w:cs="Arial"/>
          <w:spacing w:val="-1"/>
          <w:sz w:val="22"/>
          <w:szCs w:val="22"/>
        </w:rPr>
        <w:t>Նկարագրել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="002D3CF3" w:rsidRPr="00013D7D">
        <w:rPr>
          <w:rFonts w:ascii="Sylfaen" w:eastAsia="Arial" w:hAnsi="Sylfaen" w:cs="Arial"/>
          <w:spacing w:val="-1"/>
          <w:sz w:val="22"/>
          <w:szCs w:val="22"/>
        </w:rPr>
        <w:t>քաղցկեղ</w:t>
      </w:r>
      <w:r w:rsidR="00836999">
        <w:rPr>
          <w:rFonts w:ascii="Sylfaen" w:eastAsia="Arial" w:hAnsi="Sylfaen" w:cs="Arial"/>
          <w:spacing w:val="-1"/>
          <w:sz w:val="22"/>
          <w:szCs w:val="22"/>
        </w:rPr>
        <w:t>ով հիվանդանալու 3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էական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տարբերություն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Հարավ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>-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ար</w:t>
      </w:r>
      <w:r w:rsidR="00B81E78" w:rsidRPr="00013D7D">
        <w:rPr>
          <w:rFonts w:ascii="Sylfaen" w:eastAsia="Arial" w:hAnsi="Sylfaen" w:cs="Arial"/>
          <w:spacing w:val="-1"/>
          <w:sz w:val="22"/>
          <w:szCs w:val="22"/>
        </w:rPr>
        <w:t>և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ելյան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Ասիայ</w:t>
      </w:r>
      <w:r w:rsidR="00836999">
        <w:rPr>
          <w:rFonts w:ascii="Sylfaen" w:eastAsia="Arial" w:hAnsi="Sylfaen" w:cs="Arial"/>
          <w:spacing w:val="-1"/>
          <w:sz w:val="22"/>
          <w:szCs w:val="22"/>
        </w:rPr>
        <w:t>ի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և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Արևելյան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 xml:space="preserve"> </w:t>
      </w:r>
      <w:r w:rsidRPr="00013D7D">
        <w:rPr>
          <w:rFonts w:ascii="Sylfaen" w:eastAsia="Arial" w:hAnsi="Sylfaen" w:cs="Arial"/>
          <w:spacing w:val="-1"/>
          <w:sz w:val="22"/>
          <w:szCs w:val="22"/>
        </w:rPr>
        <w:t>Ասիա</w:t>
      </w:r>
      <w:r w:rsidR="00B81E78" w:rsidRPr="00013D7D">
        <w:rPr>
          <w:rFonts w:ascii="Sylfaen" w:eastAsia="Arial" w:hAnsi="Sylfaen" w:cs="Arial"/>
          <w:spacing w:val="-1"/>
          <w:sz w:val="22"/>
          <w:szCs w:val="22"/>
        </w:rPr>
        <w:t>յ</w:t>
      </w:r>
      <w:r w:rsidR="00836999">
        <w:rPr>
          <w:rFonts w:ascii="Sylfaen" w:eastAsia="Arial" w:hAnsi="Sylfaen" w:cs="Arial"/>
          <w:spacing w:val="-1"/>
          <w:sz w:val="22"/>
          <w:szCs w:val="22"/>
        </w:rPr>
        <w:t>ի երկրների միջև</w:t>
      </w:r>
      <w:r w:rsidRPr="00590A39">
        <w:rPr>
          <w:rFonts w:ascii="Sylfaen" w:eastAsia="Arial" w:hAnsi="Sylfaen" w:cs="Arial"/>
          <w:spacing w:val="-1"/>
          <w:sz w:val="22"/>
          <w:szCs w:val="22"/>
        </w:rPr>
        <w:t>.</w:t>
      </w:r>
    </w:p>
    <w:p w:rsidR="00B81E78" w:rsidRPr="00590A39" w:rsidRDefault="00B81E78">
      <w:pPr>
        <w:ind w:left="1069"/>
        <w:rPr>
          <w:rFonts w:ascii="Sylfaen" w:eastAsia="Arial" w:hAnsi="Sylfaen" w:cs="Arial"/>
          <w:spacing w:val="6"/>
          <w:sz w:val="21"/>
          <w:szCs w:val="21"/>
        </w:rPr>
      </w:pPr>
    </w:p>
    <w:p w:rsidR="00A15ADB" w:rsidRPr="006913DE" w:rsidRDefault="00BD23DD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 xml:space="preserve">Տարբերություն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 xml:space="preserve">: </w:t>
      </w:r>
      <w:r w:rsidR="00886872" w:rsidRPr="006913DE">
        <w:rPr>
          <w:rFonts w:ascii="Sylfaen" w:eastAsia="Arial" w:hAnsi="Sylfaen" w:cs="Arial"/>
          <w:spacing w:val="2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BD23DD">
        <w:rPr>
          <w:rFonts w:ascii="Sylfaen" w:eastAsia="Arial" w:hAnsi="Sylfaen" w:cs="Arial"/>
          <w:spacing w:val="6"/>
          <w:sz w:val="21"/>
          <w:szCs w:val="21"/>
        </w:rPr>
        <w:t>Տարբերություն</w:t>
      </w:r>
      <w:r w:rsidR="00BD23DD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 xml:space="preserve">: </w:t>
      </w:r>
      <w:r w:rsidRPr="006913DE">
        <w:rPr>
          <w:rFonts w:ascii="Sylfaen" w:eastAsia="Arial" w:hAnsi="Sylfaen" w:cs="Arial"/>
          <w:color w:val="000000"/>
          <w:spacing w:val="3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</w:t>
      </w:r>
    </w:p>
    <w:p w:rsidR="00A15ADB" w:rsidRPr="006913DE" w:rsidRDefault="00886872">
      <w:pPr>
        <w:spacing w:before="5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BD23DD">
        <w:rPr>
          <w:rFonts w:ascii="Sylfaen" w:eastAsia="Arial" w:hAnsi="Sylfaen" w:cs="Arial"/>
          <w:spacing w:val="6"/>
          <w:sz w:val="21"/>
          <w:szCs w:val="21"/>
        </w:rPr>
        <w:t>Տարբերություն</w:t>
      </w:r>
      <w:r w:rsidRPr="006913DE">
        <w:rPr>
          <w:rFonts w:ascii="Sylfaen" w:eastAsia="Arial" w:hAnsi="Sylfaen" w:cs="Arial"/>
          <w:color w:val="000000"/>
          <w:spacing w:val="20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3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 xml:space="preserve">: </w:t>
      </w:r>
      <w:r w:rsidRPr="006913DE">
        <w:rPr>
          <w:rFonts w:ascii="Sylfaen" w:eastAsia="Arial" w:hAnsi="Sylfaen" w:cs="Arial"/>
          <w:color w:val="000000"/>
          <w:spacing w:val="3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  <w:sectPr w:rsidR="00A15ADB" w:rsidRPr="006913DE">
          <w:pgSz w:w="11920" w:h="16840"/>
          <w:pgMar w:top="1080" w:right="1440" w:bottom="280" w:left="520" w:header="0" w:footer="982" w:gutter="0"/>
          <w:cols w:space="720"/>
        </w:sect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013D7D" w:rsidRDefault="00664974">
      <w:pPr>
        <w:tabs>
          <w:tab w:val="left" w:pos="780"/>
        </w:tabs>
        <w:spacing w:line="244" w:lineRule="auto"/>
        <w:ind w:left="1069" w:right="69" w:hanging="961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eastAsia="Arial" w:hAnsi="Sylfaen" w:cs="Arial"/>
          <w:b/>
          <w:noProof/>
          <w:spacing w:val="-1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05pt;margin-top:81.8pt;width:.05pt;height:657.4pt;z-index:-251651584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">
                <v:shape id="Freeform 11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uU8EA&#10;AADbAAAADwAAAGRycy9kb3ducmV2LnhtbERPTWvCQBC9F/wPywi91Y0plBrdBLEV7Kk0evA4ZMck&#10;mp0Nu9sk/vtuodDbPN7nbIrJdGIg51vLCpaLBARxZXXLtYLTcf/0CsIHZI2dZVJwJw9FPnvYYKbt&#10;yF80lKEWMYR9hgqaEPpMSl81ZNAvbE8cuYt1BkOErpba4RjDTSfTJHmRBluODQ32tGuoupXfRsFz&#10;el+Fw+iW0/Cxf/u8on3vz1apx/m0XYMINIV/8Z/7oOP8FH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LlPBAAAA2wAAAA8AAAAAAAAAAAAAAAAAmAIAAGRycy9kb3du&#10;cmV2LnhtbFBLBQYAAAAABAAEAPUAAACGAwAAAAA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>4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ab/>
        <w:t xml:space="preserve">4. </w:t>
      </w:r>
      <w:r w:rsidR="0016489A" w:rsidRPr="00013D7D">
        <w:rPr>
          <w:rFonts w:ascii="Sylfaen" w:eastAsia="Arial" w:hAnsi="Sylfaen" w:cs="Arial"/>
          <w:b/>
          <w:spacing w:val="-1"/>
          <w:sz w:val="22"/>
          <w:szCs w:val="22"/>
        </w:rPr>
        <w:t>Հակիրճ բացատրել 4 հնարավոր միջոցներ նվազեցնել</w:t>
      </w:r>
      <w:r w:rsidR="002D3CF3" w:rsidRPr="00013D7D">
        <w:rPr>
          <w:rFonts w:ascii="Sylfaen" w:eastAsia="Arial" w:hAnsi="Sylfaen" w:cs="Arial"/>
          <w:b/>
          <w:spacing w:val="-1"/>
          <w:sz w:val="22"/>
          <w:szCs w:val="22"/>
        </w:rPr>
        <w:t>ու</w:t>
      </w:r>
      <w:r w:rsidR="0016489A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վարակիչ հիվանդությունների տարածումը, չնայած համաշխարհային զբոսաշրջության և ճանապարհորդության </w:t>
      </w:r>
      <w:r w:rsidR="002D3CF3" w:rsidRPr="00013D7D">
        <w:rPr>
          <w:rFonts w:ascii="Sylfaen" w:eastAsia="Arial" w:hAnsi="Sylfaen" w:cs="Arial"/>
          <w:b/>
          <w:spacing w:val="-1"/>
          <w:sz w:val="22"/>
          <w:szCs w:val="22"/>
        </w:rPr>
        <w:t>մեծ</w:t>
      </w:r>
      <w:r w:rsidR="0016489A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ացմանը: </w:t>
      </w:r>
    </w:p>
    <w:p w:rsidR="00A15ADB" w:rsidRPr="006913DE" w:rsidRDefault="00A15ADB">
      <w:pPr>
        <w:spacing w:before="2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16489A">
      <w:pPr>
        <w:ind w:left="1069"/>
        <w:rPr>
          <w:rFonts w:ascii="Sylfaen" w:eastAsia="Arial" w:hAnsi="Sylfaen" w:cs="Arial"/>
          <w:sz w:val="21"/>
          <w:szCs w:val="21"/>
        </w:rPr>
      </w:pPr>
      <w:r w:rsidRPr="0016489A">
        <w:rPr>
          <w:rFonts w:ascii="Sylfaen" w:eastAsia="Arial" w:hAnsi="Sylfaen" w:cs="Arial"/>
          <w:spacing w:val="3"/>
          <w:sz w:val="21"/>
          <w:szCs w:val="21"/>
        </w:rPr>
        <w:t xml:space="preserve">Միջոցառում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16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16489A" w:rsidRPr="0016489A">
        <w:rPr>
          <w:rFonts w:ascii="Sylfaen" w:eastAsia="Arial" w:hAnsi="Sylfaen" w:cs="Arial"/>
          <w:color w:val="000000"/>
          <w:spacing w:val="3"/>
          <w:sz w:val="21"/>
          <w:szCs w:val="21"/>
        </w:rPr>
        <w:t>Միջոցառում</w:t>
      </w:r>
      <w:r w:rsidRPr="006913DE">
        <w:rPr>
          <w:rFonts w:ascii="Sylfaen" w:eastAsia="Arial" w:hAnsi="Sylfaen" w:cs="Arial"/>
          <w:color w:val="000000"/>
          <w:spacing w:val="21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1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4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16489A" w:rsidRPr="0016489A">
        <w:rPr>
          <w:rFonts w:ascii="Sylfaen" w:eastAsia="Arial" w:hAnsi="Sylfaen" w:cs="Arial"/>
          <w:color w:val="000000"/>
          <w:spacing w:val="3"/>
          <w:sz w:val="21"/>
          <w:szCs w:val="21"/>
        </w:rPr>
        <w:t xml:space="preserve">Միջոցառում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3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1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</w:t>
      </w:r>
    </w:p>
    <w:p w:rsidR="00A15ADB" w:rsidRPr="006913DE" w:rsidRDefault="00886872">
      <w:pPr>
        <w:spacing w:before="8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2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16489A" w:rsidRPr="0016489A">
        <w:rPr>
          <w:rFonts w:ascii="Sylfaen" w:eastAsia="Arial" w:hAnsi="Sylfaen" w:cs="Arial"/>
          <w:color w:val="000000"/>
          <w:spacing w:val="3"/>
          <w:sz w:val="21"/>
          <w:szCs w:val="21"/>
        </w:rPr>
        <w:t>Միջոցառում</w:t>
      </w:r>
      <w:r w:rsidRPr="006913DE">
        <w:rPr>
          <w:rFonts w:ascii="Sylfaen" w:eastAsia="Arial" w:hAnsi="Sylfaen" w:cs="Arial"/>
          <w:color w:val="000000"/>
          <w:spacing w:val="21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4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1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CF7DAB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P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CF7DAB" w:rsidRDefault="00CF7DAB" w:rsidP="00CF7DAB">
      <w:pPr>
        <w:jc w:val="center"/>
        <w:rPr>
          <w:rFonts w:ascii="Sylfaen" w:eastAsia="Arial" w:hAnsi="Sylfaen" w:cs="Arial"/>
          <w:sz w:val="21"/>
          <w:szCs w:val="21"/>
        </w:rPr>
      </w:pPr>
    </w:p>
    <w:p w:rsidR="00CF7DAB" w:rsidRDefault="00CF7DAB" w:rsidP="00CF7DAB">
      <w:pPr>
        <w:rPr>
          <w:rFonts w:ascii="Sylfaen" w:eastAsia="Arial" w:hAnsi="Sylfaen" w:cs="Arial"/>
          <w:sz w:val="21"/>
          <w:szCs w:val="21"/>
        </w:rPr>
      </w:pPr>
    </w:p>
    <w:p w:rsidR="00A15ADB" w:rsidRPr="00CF7DAB" w:rsidRDefault="00A15ADB" w:rsidP="00CF7DAB">
      <w:pPr>
        <w:rPr>
          <w:rFonts w:ascii="Sylfaen" w:eastAsia="Arial" w:hAnsi="Sylfaen" w:cs="Arial"/>
          <w:sz w:val="21"/>
          <w:szCs w:val="21"/>
        </w:rPr>
        <w:sectPr w:rsidR="00A15ADB" w:rsidRPr="00CF7DAB">
          <w:pgSz w:w="11920" w:h="16840"/>
          <w:pgMar w:top="1540" w:right="1440" w:bottom="280" w:left="520" w:header="0" w:footer="982" w:gutter="0"/>
          <w:cols w:space="720"/>
        </w:sectPr>
      </w:pPr>
    </w:p>
    <w:p w:rsidR="00A15ADB" w:rsidRPr="006913DE" w:rsidRDefault="00F346B4">
      <w:pPr>
        <w:spacing w:before="15"/>
        <w:ind w:left="795"/>
        <w:rPr>
          <w:rFonts w:ascii="Sylfaen" w:eastAsia="Arial" w:hAnsi="Sylfaen" w:cs="Arial"/>
          <w:sz w:val="27"/>
          <w:szCs w:val="27"/>
        </w:rPr>
      </w:pPr>
      <w:r>
        <w:rPr>
          <w:rFonts w:ascii="Sylfaen" w:eastAsia="Arial" w:hAnsi="Sylfaen" w:cs="Arial"/>
          <w:b/>
          <w:spacing w:val="7"/>
          <w:sz w:val="27"/>
          <w:szCs w:val="27"/>
        </w:rPr>
        <w:lastRenderedPageBreak/>
        <w:t xml:space="preserve">Բաժին  </w:t>
      </w:r>
      <w:r w:rsidR="00013D7D">
        <w:rPr>
          <w:rFonts w:ascii="Sylfaen" w:eastAsia="Arial" w:hAnsi="Sylfaen" w:cs="Arial"/>
          <w:b/>
          <w:spacing w:val="6"/>
          <w:sz w:val="28"/>
          <w:szCs w:val="28"/>
        </w:rPr>
        <w:t>F</w:t>
      </w:r>
      <w:r w:rsidR="00886872" w:rsidRPr="006913DE">
        <w:rPr>
          <w:rFonts w:ascii="Sylfaen" w:eastAsia="Arial" w:hAnsi="Sylfaen" w:cs="Arial"/>
          <w:b/>
          <w:sz w:val="27"/>
          <w:szCs w:val="27"/>
        </w:rPr>
        <w:t>:</w:t>
      </w:r>
      <w:r w:rsidR="00886872" w:rsidRPr="006913DE">
        <w:rPr>
          <w:rFonts w:ascii="Sylfaen" w:eastAsia="Arial" w:hAnsi="Sylfaen" w:cs="Arial"/>
          <w:b/>
          <w:spacing w:val="16"/>
          <w:sz w:val="27"/>
          <w:szCs w:val="27"/>
        </w:rPr>
        <w:t xml:space="preserve"> </w:t>
      </w:r>
      <w:r w:rsidRPr="00F346B4">
        <w:rPr>
          <w:rFonts w:ascii="Sylfaen" w:eastAsia="Arial" w:hAnsi="Sylfaen" w:cs="Arial"/>
          <w:b/>
          <w:spacing w:val="7"/>
          <w:sz w:val="27"/>
          <w:szCs w:val="27"/>
        </w:rPr>
        <w:t>Գլոբալ</w:t>
      </w:r>
      <w:r w:rsidR="00013D7D" w:rsidRPr="00013D7D">
        <w:rPr>
          <w:rFonts w:ascii="Sylfaen" w:eastAsia="Arial" w:hAnsi="Sylfaen" w:cs="Arial"/>
          <w:b/>
          <w:spacing w:val="7"/>
          <w:sz w:val="27"/>
          <w:szCs w:val="27"/>
        </w:rPr>
        <w:t>իզացումը</w:t>
      </w:r>
      <w:r w:rsidRPr="00F346B4">
        <w:rPr>
          <w:rFonts w:ascii="Sylfaen" w:eastAsia="Arial" w:hAnsi="Sylfaen" w:cs="Arial"/>
          <w:b/>
          <w:spacing w:val="7"/>
          <w:sz w:val="27"/>
          <w:szCs w:val="27"/>
        </w:rPr>
        <w:t xml:space="preserve"> </w:t>
      </w:r>
      <w:r>
        <w:rPr>
          <w:rFonts w:ascii="Sylfaen" w:eastAsia="Arial" w:hAnsi="Sylfaen" w:cs="Arial"/>
          <w:b/>
          <w:spacing w:val="7"/>
          <w:sz w:val="27"/>
          <w:szCs w:val="27"/>
        </w:rPr>
        <w:t xml:space="preserve">և </w:t>
      </w:r>
      <w:r w:rsidRPr="00F346B4">
        <w:rPr>
          <w:rFonts w:ascii="Sylfaen" w:eastAsia="Arial" w:hAnsi="Sylfaen" w:cs="Arial"/>
          <w:b/>
          <w:spacing w:val="7"/>
          <w:sz w:val="27"/>
          <w:szCs w:val="27"/>
        </w:rPr>
        <w:t xml:space="preserve">Անդրազգային </w:t>
      </w:r>
      <w:r>
        <w:rPr>
          <w:rFonts w:ascii="Sylfaen" w:eastAsia="Arial" w:hAnsi="Sylfaen" w:cs="Arial"/>
          <w:b/>
          <w:spacing w:val="7"/>
          <w:sz w:val="27"/>
          <w:szCs w:val="27"/>
        </w:rPr>
        <w:t>Կ</w:t>
      </w:r>
      <w:r w:rsidRPr="00F346B4">
        <w:rPr>
          <w:rFonts w:ascii="Sylfaen" w:eastAsia="Arial" w:hAnsi="Sylfaen" w:cs="Arial"/>
          <w:b/>
          <w:spacing w:val="7"/>
          <w:sz w:val="27"/>
          <w:szCs w:val="27"/>
        </w:rPr>
        <w:t>որպորացիաներ</w:t>
      </w:r>
      <w:r>
        <w:rPr>
          <w:rFonts w:ascii="Sylfaen" w:eastAsia="Arial" w:hAnsi="Sylfaen" w:cs="Arial"/>
          <w:b/>
          <w:spacing w:val="7"/>
          <w:sz w:val="27"/>
          <w:szCs w:val="27"/>
        </w:rPr>
        <w:t>ը</w:t>
      </w:r>
      <w:r w:rsidR="00886872" w:rsidRPr="006913DE">
        <w:rPr>
          <w:rFonts w:ascii="Sylfaen" w:eastAsia="Arial" w:hAnsi="Sylfaen" w:cs="Arial"/>
          <w:b/>
          <w:spacing w:val="15"/>
          <w:sz w:val="27"/>
          <w:szCs w:val="27"/>
        </w:rPr>
        <w:t xml:space="preserve"> </w:t>
      </w:r>
      <w:r w:rsidR="00886872" w:rsidRPr="006913DE">
        <w:rPr>
          <w:rFonts w:ascii="Sylfaen" w:eastAsia="Arial" w:hAnsi="Sylfaen" w:cs="Arial"/>
          <w:b/>
          <w:spacing w:val="9"/>
          <w:sz w:val="27"/>
          <w:szCs w:val="27"/>
        </w:rPr>
        <w:t>(</w:t>
      </w:r>
      <w:r>
        <w:rPr>
          <w:rFonts w:ascii="Sylfaen" w:eastAsia="Arial" w:hAnsi="Sylfaen" w:cs="Arial"/>
          <w:b/>
          <w:spacing w:val="5"/>
          <w:sz w:val="27"/>
          <w:szCs w:val="27"/>
        </w:rPr>
        <w:t>ԳԱԿ</w:t>
      </w:r>
      <w:r w:rsidR="00886872" w:rsidRPr="006913DE">
        <w:rPr>
          <w:rFonts w:ascii="Sylfaen" w:eastAsia="Arial" w:hAnsi="Sylfaen" w:cs="Arial"/>
          <w:b/>
          <w:spacing w:val="7"/>
          <w:sz w:val="27"/>
          <w:szCs w:val="27"/>
        </w:rPr>
        <w:t>)</w:t>
      </w:r>
    </w:p>
    <w:p w:rsidR="00A15ADB" w:rsidRPr="006913DE" w:rsidRDefault="00A15ADB">
      <w:pPr>
        <w:spacing w:before="7" w:line="140" w:lineRule="exact"/>
        <w:rPr>
          <w:rFonts w:ascii="Sylfaen" w:hAnsi="Sylfaen"/>
          <w:sz w:val="15"/>
          <w:szCs w:val="15"/>
        </w:rPr>
      </w:pPr>
    </w:p>
    <w:p w:rsidR="00A15ADB" w:rsidRPr="006913DE" w:rsidRDefault="00664974">
      <w:pPr>
        <w:spacing w:line="200" w:lineRule="exact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1336675</wp:posOffset>
                </wp:positionV>
                <wp:extent cx="6298565" cy="0"/>
                <wp:effectExtent l="33655" t="31750" r="30480" b="34925"/>
                <wp:wrapNone/>
                <wp:docPr id="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0"/>
                          <a:chOff x="1013" y="2049"/>
                          <a:chExt cx="9919" cy="0"/>
                        </a:xfrm>
                      </wpg:grpSpPr>
                      <wps:wsp>
                        <wps:cNvPr id="10" name="Freeform 149"/>
                        <wps:cNvSpPr>
                          <a:spLocks/>
                        </wps:cNvSpPr>
                        <wps:spPr bwMode="auto">
                          <a:xfrm>
                            <a:off x="1013" y="2049"/>
                            <a:ext cx="9919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919"/>
                              <a:gd name="T2" fmla="+- 0 10932 1013"/>
                              <a:gd name="T3" fmla="*/ T2 w 9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9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557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0.65pt;margin-top:105.25pt;width:495.95pt;height:0;z-index:-251643392;mso-position-horizontal-relative:page;mso-position-vertical-relative:page" coordorigin="1013,2049" coordsize="9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">
                <v:shape id="Freeform 149" o:spid="_x0000_s1027" style="position:absolute;left:1013;top:2049;width:9919;height:0;visibility:visible;mso-wrap-style:square;v-text-anchor:top" coordsize="9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ga8IA&#10;AADbAAAADwAAAGRycy9kb3ducmV2LnhtbESPQYvCQAyF7wv+hyGCt3WquEupjqKi6G3R9QdkO7Et&#10;djKlM9r67zcHwVvCe3nvy2LVu1o9qA2VZwOTcQKKOPe24sLA5Xf/mYIKEdli7ZkMPCnAajn4WGBm&#10;fccnepxjoSSEQ4YGyhibTOuQl+QwjH1DLNrVtw6jrG2hbYudhLtaT5PkWzusWBpKbGhbUn47352B&#10;zbH7OsxOntMLTn92252fpH8zY0bDfj0HFamPb/Pr+mgFX+j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yBrwgAAANsAAAAPAAAAAAAAAAAAAAAAAJgCAABkcnMvZG93&#10;bnJldi54bWxQSwUGAAAAAAQABAD1AAAAhwMAAAAA&#10;" path="m,l9919,e" filled="f" strokecolor="silver" strokeweight="1.54883mm">
                  <v:path arrowok="t" o:connecttype="custom" o:connectlocs="0,0;9919,0" o:connectangles="0,0"/>
                </v:shape>
                <w10:wrap anchorx="page" anchory="page"/>
              </v:group>
            </w:pict>
          </mc:Fallback>
        </mc:AlternateContent>
      </w:r>
    </w:p>
    <w:p w:rsidR="00A15ADB" w:rsidRPr="00013D7D" w:rsidRDefault="00886872">
      <w:pPr>
        <w:spacing w:before="36"/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 w:rsidRPr="00013D7D">
        <w:rPr>
          <w:rFonts w:ascii="Sylfaen" w:eastAsia="Arial" w:hAnsi="Sylfaen" w:cs="Arial"/>
          <w:b/>
          <w:spacing w:val="-1"/>
          <w:sz w:val="22"/>
          <w:szCs w:val="22"/>
        </w:rPr>
        <w:t>1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1. 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>Ի՞նչ է գլոբալիզացումը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013D7D" w:rsidRDefault="00886872" w:rsidP="00013D7D">
      <w:pPr>
        <w:spacing w:before="36"/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 w:rsidRPr="00013D7D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2. </w:t>
      </w:r>
      <w:r w:rsidR="002D3CF3" w:rsidRPr="00013D7D">
        <w:rPr>
          <w:rFonts w:ascii="Sylfaen" w:eastAsia="Arial" w:hAnsi="Sylfaen" w:cs="Arial"/>
          <w:b/>
          <w:spacing w:val="-1"/>
          <w:sz w:val="22"/>
          <w:szCs w:val="22"/>
        </w:rPr>
        <w:t>Տա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>լ 3 գործոն</w:t>
      </w:r>
      <w:r w:rsidR="002D3CF3" w:rsidRPr="00013D7D">
        <w:rPr>
          <w:rFonts w:ascii="Sylfaen" w:eastAsia="Arial" w:hAnsi="Sylfaen" w:cs="Arial"/>
          <w:b/>
          <w:spacing w:val="-1"/>
          <w:sz w:val="22"/>
          <w:szCs w:val="22"/>
        </w:rPr>
        <w:t>,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որոնք ազդում են գլոբալիզացման</w:t>
      </w:r>
      <w:r w:rsidR="002D3CF3" w:rsidRPr="00013D7D">
        <w:rPr>
          <w:rFonts w:ascii="Sylfaen" w:eastAsia="Arial" w:hAnsi="Sylfaen" w:cs="Arial"/>
          <w:b/>
          <w:spacing w:val="-1"/>
          <w:sz w:val="22"/>
          <w:szCs w:val="22"/>
        </w:rPr>
        <w:t>ը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>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F346B4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40"/>
          <w:sz w:val="21"/>
          <w:szCs w:val="21"/>
        </w:rPr>
        <w:t>Գործոն</w:t>
      </w:r>
      <w:r w:rsidR="00886872" w:rsidRPr="006913DE">
        <w:rPr>
          <w:rFonts w:ascii="Sylfaen" w:eastAsia="Arial" w:hAnsi="Sylfaen" w:cs="Arial"/>
          <w:spacing w:val="18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46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spacing w:line="486" w:lineRule="auto"/>
        <w:ind w:left="1069" w:right="16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F346B4">
        <w:rPr>
          <w:rFonts w:ascii="Sylfaen" w:eastAsia="Arial" w:hAnsi="Sylfaen" w:cs="Arial"/>
          <w:spacing w:val="40"/>
          <w:sz w:val="21"/>
          <w:szCs w:val="21"/>
        </w:rPr>
        <w:t>Գործոն</w:t>
      </w:r>
      <w:r w:rsidR="00F346B4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4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</w:t>
      </w:r>
    </w:p>
    <w:p w:rsidR="00A15ADB" w:rsidRPr="006913DE" w:rsidRDefault="00886872">
      <w:pPr>
        <w:spacing w:before="7" w:line="486" w:lineRule="auto"/>
        <w:ind w:left="1069" w:right="160" w:firstLine="44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 xml:space="preserve">. </w:t>
      </w:r>
      <w:r w:rsidR="00F346B4">
        <w:rPr>
          <w:rFonts w:ascii="Sylfaen" w:eastAsia="Arial" w:hAnsi="Sylfaen" w:cs="Arial"/>
          <w:spacing w:val="40"/>
          <w:sz w:val="21"/>
          <w:szCs w:val="21"/>
        </w:rPr>
        <w:t>Գործոն</w:t>
      </w:r>
      <w:r w:rsidR="00F346B4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3</w:t>
      </w:r>
      <w:r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Pr="006913DE">
        <w:rPr>
          <w:rFonts w:ascii="Sylfaen" w:eastAsia="Arial" w:hAnsi="Sylfaen" w:cs="Arial"/>
          <w:color w:val="000000"/>
          <w:spacing w:val="46"/>
          <w:sz w:val="21"/>
          <w:szCs w:val="21"/>
        </w:rPr>
        <w:t xml:space="preserve"> 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1" w:line="280" w:lineRule="exact"/>
        <w:rPr>
          <w:rFonts w:ascii="Sylfaen" w:hAnsi="Sylfaen"/>
          <w:sz w:val="28"/>
          <w:szCs w:val="28"/>
        </w:rPr>
      </w:pPr>
    </w:p>
    <w:p w:rsidR="00A15ADB" w:rsidRPr="00013D7D" w:rsidRDefault="00664974" w:rsidP="00013D7D">
      <w:pPr>
        <w:spacing w:before="6" w:line="240" w:lineRule="exact"/>
        <w:ind w:left="2552" w:hanging="2552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eastAsia="Arial" w:hAnsi="Sylfaen" w:cs="Arial"/>
          <w:b/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1421765</wp:posOffset>
                </wp:positionV>
                <wp:extent cx="635" cy="8696325"/>
                <wp:effectExtent l="13335" t="12065" r="508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696325"/>
                          <a:chOff x="1041" y="2239"/>
                          <a:chExt cx="1" cy="1369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41" y="2239"/>
                            <a:ext cx="1" cy="13695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2239 2239"/>
                              <a:gd name="T3" fmla="*/ 2239 h 13695"/>
                              <a:gd name="T4" fmla="+- 0 1042 1041"/>
                              <a:gd name="T5" fmla="*/ T4 w 1"/>
                              <a:gd name="T6" fmla="+- 0 15934 2239"/>
                              <a:gd name="T7" fmla="*/ 15934 h 13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695">
                                <a:moveTo>
                                  <a:pt x="0" y="0"/>
                                </a:moveTo>
                                <a:lnTo>
                                  <a:pt x="1" y="13695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05pt;margin-top:111.95pt;width:.05pt;height:684.75pt;z-index:-251650560;mso-position-horizontal-relative:page;mso-position-vertical-relative:page" coordorigin="1041,2239" coordsize="1,1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">
                <v:shape id="Freeform 5" o:spid="_x0000_s1027" style="position:absolute;left:1041;top:2239;width:1;height:13695;visibility:visible;mso-wrap-style:square;v-text-anchor:top" coordsize="1,1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8er8A&#10;AADaAAAADwAAAGRycy9kb3ducmV2LnhtbERPTYvCMBC9C/sfwix401QPq1ajiCCuwgrqwnocmrEp&#10;NpPSpNr++81B8Ph434tVa0vxoNoXjhWMhgkI4szpgnMFv5ftYArCB2SNpWNS0JGH1fKjt8BUuyef&#10;6HEOuYgh7FNUYEKoUil9ZsiiH7qKOHI3V1sMEda51DU+Y7gt5ThJvqTFgmODwYo2hrL7ubEKvK32&#10;XXM4/Uz29DdrjofuujOFUv3Pdj0HEagNb/HL/a0VxK3xSr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Hx6vwAAANoAAAAPAAAAAAAAAAAAAAAAAJgCAABkcnMvZG93bnJl&#10;di54bWxQSwUGAAAAAAQABAD1AAAAhAMAAAAA&#10;" path="m,l1,13695e" filled="f" strokecolor="#7e7e7e" strokeweight=".25567mm">
                  <v:path arrowok="t" o:connecttype="custom" o:connectlocs="0,2239;1,15934" o:connectangles="0,0"/>
                </v:shape>
                <w10:wrap anchorx="page" anchory="page"/>
              </v:group>
            </w:pict>
          </mc:Fallback>
        </mc:AlternateConten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>4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3. 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>Աղյուսակ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013D7D">
        <w:rPr>
          <w:rFonts w:ascii="Sylfaen" w:eastAsia="Arial" w:hAnsi="Sylfaen" w:cs="Arial"/>
          <w:b/>
          <w:spacing w:val="6"/>
          <w:sz w:val="28"/>
          <w:szCs w:val="28"/>
        </w:rPr>
        <w:t>F</w:t>
      </w:r>
      <w:r w:rsidR="00013D7D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1 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>ներքևում</w:t>
      </w:r>
      <w:r w:rsidR="00886872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: 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Անդրազգային Կորպորացիաներին </w:t>
      </w:r>
      <w:r w:rsidR="008A7C36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(ԱԿ) </w:t>
      </w:r>
      <w:r w:rsidR="00F346B4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հարմարվողականության օրինակներ: </w:t>
      </w:r>
    </w:p>
    <w:p w:rsidR="00F346B4" w:rsidRPr="006913DE" w:rsidRDefault="00F346B4">
      <w:pPr>
        <w:spacing w:before="6" w:line="240" w:lineRule="exact"/>
        <w:rPr>
          <w:rFonts w:ascii="Sylfaen" w:hAnsi="Sylfaen"/>
          <w:sz w:val="24"/>
          <w:szCs w:val="24"/>
        </w:rPr>
      </w:pPr>
    </w:p>
    <w:tbl>
      <w:tblPr>
        <w:tblW w:w="9575" w:type="dxa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5228"/>
      </w:tblGrid>
      <w:tr w:rsidR="00A15ADB" w:rsidRPr="006913DE" w:rsidTr="00A12B72">
        <w:trPr>
          <w:trHeight w:hRule="exact" w:val="645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C76" w:rsidRDefault="00A12B72" w:rsidP="008E2C76">
            <w:pPr>
              <w:spacing w:line="220" w:lineRule="exact"/>
              <w:ind w:left="1003"/>
              <w:jc w:val="center"/>
              <w:rPr>
                <w:rFonts w:ascii="Sylfaen" w:eastAsia="Arial" w:hAnsi="Sylfaen" w:cs="Arial"/>
                <w:b/>
                <w:spacing w:val="-1"/>
                <w:sz w:val="21"/>
                <w:szCs w:val="21"/>
                <w:lang w:val="ru-RU"/>
              </w:rPr>
            </w:pPr>
            <w:r>
              <w:rPr>
                <w:rFonts w:ascii="Sylfaen" w:eastAsia="Arial" w:hAnsi="Sylfaen" w:cs="Arial"/>
                <w:b/>
                <w:spacing w:val="-1"/>
                <w:sz w:val="21"/>
                <w:szCs w:val="21"/>
              </w:rPr>
              <w:t>Ժամանցի</w:t>
            </w:r>
          </w:p>
          <w:p w:rsidR="00A15ADB" w:rsidRPr="006913DE" w:rsidRDefault="00A12B72" w:rsidP="008E2C76">
            <w:pPr>
              <w:spacing w:line="220" w:lineRule="exact"/>
              <w:ind w:left="1003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 w:rsidRPr="008E2C76">
              <w:rPr>
                <w:rFonts w:ascii="Sylfaen" w:eastAsia="Arial" w:hAnsi="Sylfaen" w:cs="Arial"/>
                <w:b/>
                <w:sz w:val="21"/>
                <w:szCs w:val="21"/>
              </w:rPr>
              <w:t>արդյունաբերություն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A12B72">
            <w:pPr>
              <w:spacing w:line="220" w:lineRule="exact"/>
              <w:ind w:left="1478" w:right="1472"/>
              <w:jc w:val="center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b/>
                <w:sz w:val="21"/>
                <w:szCs w:val="21"/>
              </w:rPr>
              <w:t>Սննդի արդյունաբերություն</w:t>
            </w:r>
          </w:p>
        </w:tc>
      </w:tr>
      <w:tr w:rsidR="00A15ADB" w:rsidRPr="006913DE" w:rsidTr="00A12B72">
        <w:trPr>
          <w:trHeight w:hRule="exact" w:val="2236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ADB" w:rsidRPr="006913DE" w:rsidRDefault="00886872">
            <w:pPr>
              <w:spacing w:before="13" w:line="242" w:lineRule="auto"/>
              <w:ind w:left="405" w:right="300" w:hanging="274"/>
              <w:jc w:val="both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hAnsi="Sylfaen"/>
                <w:sz w:val="21"/>
                <w:szCs w:val="21"/>
              </w:rPr>
              <w:t xml:space="preserve">x  </w:t>
            </w:r>
            <w:r w:rsidRPr="006913DE">
              <w:rPr>
                <w:rFonts w:ascii="Sylfaen" w:hAnsi="Sylfaen"/>
                <w:spacing w:val="8"/>
                <w:sz w:val="21"/>
                <w:szCs w:val="21"/>
              </w:rPr>
              <w:t xml:space="preserve"> 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Mickey Mouse-ը հագնում է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ավանդական ճապոնական 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հագուստ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Դիսնեյ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այգում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, որը 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գտնվում է այնտեղ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:</w:t>
            </w:r>
          </w:p>
          <w:p w:rsidR="00A15ADB" w:rsidRPr="006913DE" w:rsidRDefault="00886872" w:rsidP="00A12B72">
            <w:pPr>
              <w:spacing w:before="15" w:line="242" w:lineRule="auto"/>
              <w:ind w:left="405" w:right="324" w:hanging="274"/>
              <w:rPr>
                <w:rFonts w:ascii="Sylfaen" w:eastAsia="Arial" w:hAnsi="Sylfaen" w:cs="Arial"/>
                <w:sz w:val="21"/>
                <w:szCs w:val="21"/>
              </w:rPr>
            </w:pPr>
            <w:r w:rsidRPr="006913DE">
              <w:rPr>
                <w:rFonts w:ascii="Sylfaen" w:hAnsi="Sylfaen"/>
                <w:sz w:val="21"/>
                <w:szCs w:val="21"/>
              </w:rPr>
              <w:t xml:space="preserve">x  </w:t>
            </w:r>
            <w:r w:rsidRPr="006913DE">
              <w:rPr>
                <w:rFonts w:ascii="Sylfaen" w:hAnsi="Sylfaen"/>
                <w:spacing w:val="11"/>
                <w:sz w:val="21"/>
                <w:szCs w:val="21"/>
              </w:rPr>
              <w:t xml:space="preserve"> 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MTV</w:t>
            </w:r>
            <w:r w:rsid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-ն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 xml:space="preserve"> ստեղծել է մի շարք երաժշտական </w:t>
            </w:r>
            <w:r w:rsidR="00A12B72" w:rsidRPr="00A12B72">
              <w:rPr>
                <w:rFonts w:ascii="Cambria Math" w:eastAsia="Arial" w:hAnsi="Cambria Math" w:cs="Cambria Math"/>
                <w:spacing w:val="-4"/>
                <w:sz w:val="21"/>
                <w:szCs w:val="21"/>
              </w:rPr>
              <w:t>​​</w:t>
            </w:r>
            <w:r w:rsid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ի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նտերնետ</w:t>
            </w:r>
            <w:r w:rsid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ային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 xml:space="preserve"> </w:t>
            </w:r>
            <w:r w:rsid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>կայաններ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 xml:space="preserve"> տարբեր երկրներում</w:t>
            </w:r>
            <w:r w:rsid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 xml:space="preserve"> ամբողջ աշխարհում</w:t>
            </w:r>
            <w:r w:rsidR="00A12B72" w:rsidRPr="00A12B72">
              <w:rPr>
                <w:rFonts w:ascii="Sylfaen" w:eastAsia="Arial" w:hAnsi="Sylfaen" w:cs="Arial"/>
                <w:spacing w:val="-4"/>
                <w:sz w:val="21"/>
                <w:szCs w:val="21"/>
              </w:rPr>
              <w:t xml:space="preserve"> </w:t>
            </w:r>
            <w:r w:rsidR="00A12B72">
              <w:rPr>
                <w:rFonts w:ascii="Sylfaen" w:eastAsia="Arial" w:hAnsi="Sylfaen" w:cs="Arial"/>
                <w:sz w:val="21"/>
                <w:szCs w:val="21"/>
              </w:rPr>
              <w:t>: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B72" w:rsidRPr="00A12B72" w:rsidRDefault="00886872" w:rsidP="00A12B72">
            <w:pPr>
              <w:tabs>
                <w:tab w:val="left" w:pos="440"/>
              </w:tabs>
              <w:spacing w:before="13" w:line="242" w:lineRule="auto"/>
              <w:ind w:left="444" w:right="152" w:hanging="343"/>
              <w:jc w:val="both"/>
              <w:rPr>
                <w:rFonts w:ascii="Sylfaen" w:eastAsia="Arial" w:hAnsi="Sylfaen" w:cs="Arial"/>
                <w:spacing w:val="-1"/>
                <w:sz w:val="21"/>
                <w:szCs w:val="21"/>
              </w:rPr>
            </w:pPr>
            <w:r w:rsidRPr="006913DE">
              <w:rPr>
                <w:rFonts w:ascii="Sylfaen" w:hAnsi="Sylfaen"/>
                <w:sz w:val="21"/>
                <w:szCs w:val="21"/>
              </w:rPr>
              <w:t>x</w:t>
            </w:r>
            <w:r w:rsidRPr="006913DE">
              <w:rPr>
                <w:rFonts w:ascii="Sylfaen" w:hAnsi="Sylfaen"/>
                <w:sz w:val="21"/>
                <w:szCs w:val="21"/>
              </w:rPr>
              <w:tab/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Unilever-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ն մշակել է մի շարք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Wall-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ի ice քսուքներ Ինդոնեզիա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յում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, որը օգտագործում է ավելի </w:t>
            </w:r>
            <w:r w:rsid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շատ կոկոս:</w:t>
            </w:r>
            <w:r w:rsidR="00A12B72"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</w:t>
            </w:r>
          </w:p>
          <w:p w:rsidR="00A15ADB" w:rsidRPr="006913DE" w:rsidRDefault="00A12B72" w:rsidP="00A12B72">
            <w:pPr>
              <w:tabs>
                <w:tab w:val="left" w:pos="440"/>
              </w:tabs>
              <w:spacing w:before="13" w:line="242" w:lineRule="auto"/>
              <w:ind w:left="444" w:right="152" w:hanging="343"/>
              <w:jc w:val="both"/>
              <w:rPr>
                <w:rFonts w:ascii="Sylfaen" w:eastAsia="Arial" w:hAnsi="Sylfaen" w:cs="Arial"/>
                <w:sz w:val="21"/>
                <w:szCs w:val="21"/>
              </w:rPr>
            </w:pP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x McDonald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բացել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</w:t>
            </w:r>
            <w:r w:rsidR="002D3CF3">
              <w:rPr>
                <w:rFonts w:ascii="Sylfaen" w:eastAsia="Arial" w:hAnsi="Sylfaen" w:cs="Arial"/>
                <w:spacing w:val="-1"/>
                <w:sz w:val="21"/>
                <w:szCs w:val="21"/>
              </w:rPr>
              <w:t>է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100% բուսակերների ռեստորան 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Ամրիցարում,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Հնդկաստան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ում, 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Ս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 xml:space="preserve">իկհական սրբազան տաճարի 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տա</w:t>
            </w:r>
            <w:r w:rsidRPr="00A12B72">
              <w:rPr>
                <w:rFonts w:ascii="Sylfaen" w:eastAsia="Arial" w:hAnsi="Sylfaen" w:cs="Arial"/>
                <w:spacing w:val="-1"/>
                <w:sz w:val="21"/>
                <w:szCs w:val="21"/>
              </w:rPr>
              <w:t>ն</w:t>
            </w:r>
            <w:r>
              <w:rPr>
                <w:rFonts w:ascii="Sylfaen" w:eastAsia="Arial" w:hAnsi="Sylfaen" w:cs="Arial"/>
                <w:spacing w:val="-1"/>
                <w:sz w:val="21"/>
                <w:szCs w:val="21"/>
              </w:rPr>
              <w:t>ը:</w:t>
            </w:r>
          </w:p>
        </w:tc>
      </w:tr>
    </w:tbl>
    <w:p w:rsidR="00A15ADB" w:rsidRPr="006913DE" w:rsidRDefault="00A15ADB">
      <w:pPr>
        <w:spacing w:before="4" w:line="200" w:lineRule="exact"/>
        <w:rPr>
          <w:rFonts w:ascii="Sylfaen" w:hAnsi="Sylfaen"/>
        </w:rPr>
      </w:pPr>
    </w:p>
    <w:p w:rsidR="00A15ADB" w:rsidRPr="006913DE" w:rsidRDefault="004D5526">
      <w:pPr>
        <w:spacing w:before="36"/>
        <w:ind w:left="1069" w:right="11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-1"/>
          <w:sz w:val="21"/>
          <w:szCs w:val="21"/>
        </w:rPr>
        <w:t xml:space="preserve">Բացատրել, տալով 2 </w:t>
      </w:r>
      <w:r w:rsidR="008E2C76" w:rsidRPr="00A12B72">
        <w:rPr>
          <w:rFonts w:ascii="Sylfaen" w:eastAsia="Arial" w:hAnsi="Sylfaen" w:cs="Arial"/>
          <w:spacing w:val="-1"/>
          <w:sz w:val="21"/>
          <w:szCs w:val="21"/>
        </w:rPr>
        <w:t>պ</w:t>
      </w:r>
      <w:r w:rsidR="008E2C76">
        <w:rPr>
          <w:rFonts w:ascii="Sylfaen" w:eastAsia="Arial" w:hAnsi="Sylfaen" w:cs="Arial"/>
          <w:spacing w:val="6"/>
          <w:sz w:val="21"/>
          <w:szCs w:val="21"/>
        </w:rPr>
        <w:t>ատճառ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թե ինչու են անդրազգային կորպորացիաները</w:t>
      </w:r>
      <w:r w:rsidR="00AB3DB2">
        <w:rPr>
          <w:rFonts w:ascii="Sylfaen" w:eastAsia="Arial" w:hAnsi="Sylfaen" w:cs="Arial"/>
          <w:spacing w:val="-1"/>
          <w:sz w:val="21"/>
          <w:szCs w:val="21"/>
        </w:rPr>
        <w:t xml:space="preserve"> (</w:t>
      </w:r>
      <w:r w:rsidR="006D24CD">
        <w:rPr>
          <w:rFonts w:ascii="Sylfaen" w:eastAsia="Arial" w:hAnsi="Sylfaen" w:cs="Arial"/>
          <w:spacing w:val="-1"/>
          <w:sz w:val="21"/>
          <w:szCs w:val="21"/>
        </w:rPr>
        <w:t>ԱԿ</w:t>
      </w:r>
      <w:r w:rsidR="00AB3DB2">
        <w:rPr>
          <w:rFonts w:ascii="Sylfaen" w:eastAsia="Arial" w:hAnsi="Sylfaen" w:cs="Arial"/>
          <w:spacing w:val="-1"/>
          <w:sz w:val="21"/>
          <w:szCs w:val="21"/>
        </w:rPr>
        <w:t>)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հարմարեցնում իրենց արտադրանքը տարբեր շուկաների համար:</w:t>
      </w:r>
      <w:r w:rsidR="00AB3DB2">
        <w:rPr>
          <w:rFonts w:ascii="Sylfaen" w:eastAsia="Arial" w:hAnsi="Sylfaen" w:cs="Arial"/>
          <w:spacing w:val="-1"/>
          <w:sz w:val="21"/>
          <w:szCs w:val="21"/>
        </w:rPr>
        <w:t xml:space="preserve"> 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4D5526">
      <w:pPr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spacing w:val="4"/>
          <w:sz w:val="21"/>
          <w:szCs w:val="21"/>
        </w:rPr>
        <w:t>1</w:t>
      </w:r>
      <w:r w:rsidR="00886872" w:rsidRPr="006913DE">
        <w:rPr>
          <w:rFonts w:ascii="Sylfaen" w:eastAsia="Arial" w:hAnsi="Sylfaen" w:cs="Arial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4D5526">
      <w:pPr>
        <w:spacing w:line="486" w:lineRule="auto"/>
        <w:ind w:left="1069" w:right="160" w:firstLine="44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6"/>
          <w:sz w:val="21"/>
          <w:szCs w:val="21"/>
        </w:rPr>
        <w:t>Պատճառ</w:t>
      </w:r>
      <w:r w:rsidR="00886872" w:rsidRPr="006913DE">
        <w:rPr>
          <w:rFonts w:ascii="Sylfaen" w:eastAsia="Arial" w:hAnsi="Sylfaen" w:cs="Arial"/>
          <w:color w:val="000000"/>
          <w:spacing w:val="17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000000"/>
          <w:spacing w:val="4"/>
          <w:sz w:val="21"/>
          <w:szCs w:val="21"/>
        </w:rPr>
        <w:t>2</w:t>
      </w:r>
      <w:r w:rsidR="00886872" w:rsidRPr="006913DE">
        <w:rPr>
          <w:rFonts w:ascii="Sylfaen" w:eastAsia="Arial" w:hAnsi="Sylfaen" w:cs="Arial"/>
          <w:color w:val="000000"/>
          <w:sz w:val="21"/>
          <w:szCs w:val="21"/>
        </w:rPr>
        <w:t>:</w:t>
      </w:r>
      <w:r w:rsidR="00886872" w:rsidRPr="006913DE">
        <w:rPr>
          <w:rFonts w:ascii="Sylfaen" w:eastAsia="Arial" w:hAnsi="Sylfaen" w:cs="Arial"/>
          <w:color w:val="000000"/>
          <w:spacing w:val="51"/>
          <w:sz w:val="21"/>
          <w:szCs w:val="21"/>
        </w:rPr>
        <w:t xml:space="preserve"> 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="00886872"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="00886872"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</w:t>
      </w:r>
    </w:p>
    <w:p w:rsidR="00A15ADB" w:rsidRPr="006913DE" w:rsidRDefault="00886872">
      <w:pPr>
        <w:spacing w:before="7"/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lastRenderedPageBreak/>
        <w:t>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8E2C76" w:rsidRDefault="00886872">
      <w:pPr>
        <w:spacing w:before="78"/>
        <w:ind w:left="108"/>
        <w:rPr>
          <w:rFonts w:ascii="Sylfaen" w:eastAsia="Arial" w:hAnsi="Sylfaen" w:cs="Arial"/>
          <w:b/>
          <w:spacing w:val="-1"/>
          <w:sz w:val="22"/>
          <w:szCs w:val="22"/>
        </w:rPr>
      </w:pPr>
      <w:r w:rsidRPr="008E2C76">
        <w:rPr>
          <w:rFonts w:ascii="Sylfaen" w:eastAsia="Arial" w:hAnsi="Sylfaen" w:cs="Arial"/>
          <w:b/>
          <w:spacing w:val="-1"/>
          <w:sz w:val="22"/>
          <w:szCs w:val="22"/>
        </w:rPr>
        <w:t>3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          4. </w:t>
      </w:r>
      <w:r w:rsidR="00A96F11" w:rsidRPr="00A1650F">
        <w:rPr>
          <w:rFonts w:ascii="Sylfaen" w:eastAsia="Arial" w:hAnsi="Sylfaen" w:cs="Arial"/>
          <w:b/>
          <w:spacing w:val="-1"/>
          <w:sz w:val="22"/>
          <w:szCs w:val="22"/>
        </w:rPr>
        <w:t>Ռեսուրս գրքույկ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A96F11">
        <w:rPr>
          <w:rFonts w:ascii="Sylfaen" w:eastAsia="Arial" w:hAnsi="Sylfaen" w:cs="Arial"/>
          <w:b/>
          <w:spacing w:val="-1"/>
          <w:sz w:val="22"/>
          <w:szCs w:val="22"/>
        </w:rPr>
        <w:t xml:space="preserve"> ն</w:t>
      </w:r>
      <w:r w:rsidR="00A96F11" w:rsidRPr="003B2AF5">
        <w:rPr>
          <w:rFonts w:ascii="Sylfaen" w:eastAsia="Arial" w:hAnsi="Sylfaen" w:cs="Arial"/>
          <w:b/>
          <w:spacing w:val="-1"/>
          <w:sz w:val="22"/>
          <w:szCs w:val="22"/>
        </w:rPr>
        <w:t>կար</w:t>
      </w:r>
      <w:r w:rsidRPr="008E2C76">
        <w:rPr>
          <w:rFonts w:ascii="Sylfaen" w:eastAsia="Arial" w:hAnsi="Sylfaen" w:cs="Arial"/>
          <w:b/>
          <w:spacing w:val="-1"/>
          <w:sz w:val="22"/>
          <w:szCs w:val="22"/>
        </w:rPr>
        <w:t> </w:t>
      </w:r>
      <w:r w:rsidR="008E2C76">
        <w:rPr>
          <w:rFonts w:ascii="Sylfaen" w:eastAsia="Arial" w:hAnsi="Sylfaen" w:cs="Arial"/>
          <w:b/>
          <w:spacing w:val="6"/>
          <w:sz w:val="28"/>
          <w:szCs w:val="28"/>
        </w:rPr>
        <w:t>F</w:t>
      </w:r>
      <w:r w:rsidR="008E2C76" w:rsidRPr="00013D7D">
        <w:rPr>
          <w:rFonts w:ascii="Sylfaen" w:eastAsia="Arial" w:hAnsi="Sylfaen" w:cs="Arial"/>
          <w:b/>
          <w:spacing w:val="-1"/>
          <w:sz w:val="22"/>
          <w:szCs w:val="22"/>
        </w:rPr>
        <w:t xml:space="preserve"> 1</w:t>
      </w:r>
      <w:r w:rsidRPr="008E2C76">
        <w:rPr>
          <w:rFonts w:ascii="Sylfaen" w:eastAsia="Arial" w:hAnsi="Sylfaen" w:cs="Arial"/>
          <w:b/>
          <w:spacing w:val="-1"/>
          <w:sz w:val="22"/>
          <w:szCs w:val="22"/>
        </w:rPr>
        <w:t>:  </w:t>
      </w:r>
      <w:r w:rsidR="004D5526" w:rsidRPr="008E2C76">
        <w:rPr>
          <w:rFonts w:ascii="Sylfaen" w:eastAsia="Arial" w:hAnsi="Sylfaen" w:cs="Arial"/>
          <w:b/>
          <w:spacing w:val="-1"/>
          <w:sz w:val="22"/>
          <w:szCs w:val="22"/>
        </w:rPr>
        <w:t>McDonald  ռեստորանների բաշխում</w:t>
      </w:r>
      <w:r w:rsidR="00A12B72" w:rsidRPr="008E2C76">
        <w:rPr>
          <w:rFonts w:ascii="Sylfaen" w:eastAsia="Arial" w:hAnsi="Sylfaen" w:cs="Arial"/>
          <w:b/>
          <w:spacing w:val="-1"/>
          <w:sz w:val="22"/>
          <w:szCs w:val="22"/>
        </w:rPr>
        <w:t>ը</w:t>
      </w:r>
      <w:r w:rsidRPr="008E2C76">
        <w:rPr>
          <w:rFonts w:ascii="Sylfaen" w:eastAsia="Arial" w:hAnsi="Sylfaen" w:cs="Arial"/>
          <w:b/>
          <w:spacing w:val="-1"/>
          <w:sz w:val="22"/>
          <w:szCs w:val="22"/>
        </w:rPr>
        <w:t>,  1940–2007.</w:t>
      </w:r>
    </w:p>
    <w:p w:rsidR="00A15ADB" w:rsidRPr="006913DE" w:rsidRDefault="004D5526">
      <w:pPr>
        <w:spacing w:before="4"/>
        <w:ind w:left="1069"/>
        <w:rPr>
          <w:rFonts w:ascii="Sylfaen" w:eastAsia="Arial" w:hAnsi="Sylfaen" w:cs="Arial"/>
          <w:sz w:val="21"/>
          <w:szCs w:val="21"/>
        </w:rPr>
      </w:pPr>
      <w:r>
        <w:rPr>
          <w:rFonts w:ascii="Sylfaen" w:eastAsia="Arial" w:hAnsi="Sylfaen" w:cs="Arial"/>
          <w:spacing w:val="-1"/>
          <w:sz w:val="21"/>
          <w:szCs w:val="21"/>
        </w:rPr>
        <w:t>Նկարագրել</w:t>
      </w:r>
      <w:r w:rsidRPr="004D5526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>և</w:t>
      </w:r>
      <w:r w:rsidRPr="004D5526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 w:rsidR="00A12B72">
        <w:rPr>
          <w:rFonts w:ascii="Sylfaen" w:eastAsia="Arial" w:hAnsi="Sylfaen" w:cs="Arial"/>
          <w:spacing w:val="-1"/>
          <w:sz w:val="21"/>
          <w:szCs w:val="21"/>
        </w:rPr>
        <w:t>տա</w:t>
      </w:r>
      <w:r>
        <w:rPr>
          <w:rFonts w:ascii="Sylfaen" w:eastAsia="Arial" w:hAnsi="Sylfaen" w:cs="Arial"/>
          <w:spacing w:val="-1"/>
          <w:sz w:val="21"/>
          <w:szCs w:val="21"/>
        </w:rPr>
        <w:t>լ</w:t>
      </w:r>
      <w:r w:rsidRPr="004D5526"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McDonald </w:t>
      </w:r>
      <w:r w:rsidRPr="004D5526">
        <w:rPr>
          <w:rFonts w:ascii="Sylfaen" w:eastAsia="Arial" w:hAnsi="Sylfaen" w:cs="Arial"/>
          <w:spacing w:val="-1"/>
          <w:sz w:val="21"/>
          <w:szCs w:val="21"/>
        </w:rPr>
        <w:t>ռեստորանների գլոբալ տարածման պատճառները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</w:t>
      </w:r>
      <w:r w:rsidRPr="004D5526">
        <w:rPr>
          <w:rFonts w:ascii="Sylfaen" w:eastAsia="Arial" w:hAnsi="Sylfaen" w:cs="Arial"/>
          <w:spacing w:val="-1"/>
          <w:sz w:val="21"/>
          <w:szCs w:val="21"/>
        </w:rPr>
        <w:t>1940 թ.</w:t>
      </w:r>
      <w:r>
        <w:rPr>
          <w:rFonts w:ascii="Sylfaen" w:eastAsia="Arial" w:hAnsi="Sylfaen" w:cs="Arial"/>
          <w:spacing w:val="-1"/>
          <w:sz w:val="21"/>
          <w:szCs w:val="21"/>
        </w:rPr>
        <w:t xml:space="preserve"> ից: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6913DE" w:rsidRDefault="00A15ADB">
      <w:pPr>
        <w:spacing w:before="14" w:line="280" w:lineRule="exact"/>
        <w:rPr>
          <w:rFonts w:ascii="Sylfaen" w:hAnsi="Sylfaen"/>
          <w:sz w:val="28"/>
          <w:szCs w:val="28"/>
        </w:rPr>
      </w:pPr>
    </w:p>
    <w:p w:rsidR="00A15ADB" w:rsidRPr="008E2C76" w:rsidRDefault="00664974">
      <w:pPr>
        <w:tabs>
          <w:tab w:val="left" w:pos="780"/>
        </w:tabs>
        <w:ind w:left="1069" w:right="512" w:hanging="961"/>
        <w:rPr>
          <w:rFonts w:ascii="Sylfaen" w:eastAsia="Arial" w:hAnsi="Sylfaen" w:cs="Arial"/>
          <w:b/>
          <w:spacing w:val="-1"/>
          <w:sz w:val="22"/>
          <w:szCs w:val="22"/>
        </w:rPr>
      </w:pPr>
      <w:r>
        <w:rPr>
          <w:rFonts w:ascii="Sylfaen" w:eastAsia="Arial" w:hAnsi="Sylfaen" w:cs="Arial"/>
          <w:b/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1038860</wp:posOffset>
                </wp:positionV>
                <wp:extent cx="635" cy="8348980"/>
                <wp:effectExtent l="13335" t="10160" r="508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8348980"/>
                          <a:chOff x="1041" y="1636"/>
                          <a:chExt cx="1" cy="1314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41" y="1636"/>
                            <a:ext cx="1" cy="13148"/>
                          </a:xfrm>
                          <a:custGeom>
                            <a:avLst/>
                            <a:gdLst>
                              <a:gd name="T0" fmla="+- 0 1041 1041"/>
                              <a:gd name="T1" fmla="*/ T0 w 1"/>
                              <a:gd name="T2" fmla="+- 0 1636 1636"/>
                              <a:gd name="T3" fmla="*/ 1636 h 13148"/>
                              <a:gd name="T4" fmla="+- 0 1042 1041"/>
                              <a:gd name="T5" fmla="*/ T4 w 1"/>
                              <a:gd name="T6" fmla="+- 0 14784 1636"/>
                              <a:gd name="T7" fmla="*/ 14784 h 13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3148">
                                <a:moveTo>
                                  <a:pt x="0" y="0"/>
                                </a:moveTo>
                                <a:lnTo>
                                  <a:pt x="1" y="13148"/>
                                </a:lnTo>
                              </a:path>
                            </a:pathLst>
                          </a:custGeom>
                          <a:noFill/>
                          <a:ln w="920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05pt;margin-top:81.8pt;width:.05pt;height:657.4pt;z-index:-251649536;mso-position-horizontal-relative:page;mso-position-vertical-relative:page" coordorigin="1041,1636" coordsize="1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">
                <v:shape id="Freeform 3" o:spid="_x0000_s1027" style="position:absolute;left:1041;top:1636;width:1;height:13148;visibility:visible;mso-wrap-style:square;v-text-anchor:top" coordsize="1,1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YgsMA&#10;AADaAAAADwAAAGRycy9kb3ducmV2LnhtbESPzWrDMBCE74W8g9hAbo0cB0LjRgmhrcE9lSY59LhY&#10;G9uJtTKS6p+3rwqFHoeZ+YbZHUbTip6cbywrWC0TEMSl1Q1XCi7n/PEJhA/IGlvLpGAiD4f97GGH&#10;mbYDf1J/CpWIEPYZKqhD6DIpfVmTQb+0HXH0rtYZDFG6SmqHQ4SbVqZJspEGG44LNXb0UlN5P30b&#10;Bet02oZicKuxf89fP25o37ovq9RiPh6fQQQaw3/4r11oBRv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6YgsMAAADaAAAADwAAAAAAAAAAAAAAAACYAgAAZHJzL2Rv&#10;d25yZXYueG1sUEsFBgAAAAAEAAQA9QAAAIgDAAAAAA==&#10;" path="m,l1,13148e" filled="f" strokecolor="#7e7e7e" strokeweight=".25567mm">
                  <v:path arrowok="t" o:connecttype="custom" o:connectlocs="0,1636;1,14784" o:connectangles="0,0"/>
                </v:shape>
                <w10:wrap anchorx="page" anchory="page"/>
              </v:group>
            </w:pict>
          </mc:Fallback>
        </mc:AlternateContent>
      </w:r>
      <w:r w:rsidR="00886872" w:rsidRPr="008E2C76">
        <w:rPr>
          <w:rFonts w:ascii="Sylfaen" w:eastAsia="Arial" w:hAnsi="Sylfaen" w:cs="Arial"/>
          <w:b/>
          <w:spacing w:val="-1"/>
          <w:sz w:val="22"/>
          <w:szCs w:val="22"/>
        </w:rPr>
        <w:t>4</w:t>
      </w:r>
      <w:r w:rsidR="00F6574D">
        <w:rPr>
          <w:rFonts w:ascii="Sylfaen" w:eastAsia="Arial" w:hAnsi="Sylfaen" w:cs="Arial"/>
          <w:b/>
          <w:spacing w:val="-1"/>
          <w:sz w:val="22"/>
          <w:szCs w:val="22"/>
        </w:rPr>
        <w:t>մ</w:t>
      </w:r>
      <w:r w:rsidR="00886872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886872" w:rsidRPr="008E2C76">
        <w:rPr>
          <w:rFonts w:ascii="Sylfaen" w:eastAsia="Arial" w:hAnsi="Sylfaen" w:cs="Arial"/>
          <w:b/>
          <w:spacing w:val="-1"/>
          <w:sz w:val="22"/>
          <w:szCs w:val="22"/>
        </w:rPr>
        <w:tab/>
        <w:t xml:space="preserve">5. </w:t>
      </w:r>
      <w:r w:rsidR="00F346B4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Նկարագրել և բացատրել, թե ինչու են որոշ խմբերի </w:t>
      </w:r>
      <w:r w:rsidR="008A7C36" w:rsidRPr="008E2C76">
        <w:rPr>
          <w:rFonts w:ascii="Sylfaen" w:eastAsia="Arial" w:hAnsi="Sylfaen" w:cs="Arial"/>
          <w:b/>
          <w:spacing w:val="-1"/>
          <w:sz w:val="22"/>
          <w:szCs w:val="22"/>
        </w:rPr>
        <w:t>մարդիկ</w:t>
      </w:r>
      <w:r w:rsidR="00F346B4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ձեռք </w:t>
      </w:r>
      <w:r w:rsidR="008A7C36" w:rsidRPr="008E2C76">
        <w:rPr>
          <w:rFonts w:ascii="Sylfaen" w:eastAsia="Arial" w:hAnsi="Sylfaen" w:cs="Arial"/>
          <w:b/>
          <w:spacing w:val="-1"/>
          <w:sz w:val="22"/>
          <w:szCs w:val="22"/>
        </w:rPr>
        <w:t>բերում</w:t>
      </w:r>
      <w:r w:rsidR="00F346B4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</w:t>
      </w:r>
      <w:r w:rsidR="008E2C76" w:rsidRPr="00013D7D">
        <w:rPr>
          <w:rFonts w:ascii="Sylfaen" w:eastAsia="Arial" w:hAnsi="Sylfaen" w:cs="Arial"/>
          <w:b/>
          <w:spacing w:val="-1"/>
          <w:sz w:val="22"/>
          <w:szCs w:val="22"/>
        </w:rPr>
        <w:t>Անդրազգային Կորպորացիաներ</w:t>
      </w:r>
      <w:r w:rsidR="008E2C76">
        <w:rPr>
          <w:rFonts w:ascii="Sylfaen" w:eastAsia="Arial" w:hAnsi="Sylfaen" w:cs="Arial"/>
          <w:b/>
          <w:spacing w:val="-1"/>
          <w:sz w:val="22"/>
          <w:szCs w:val="22"/>
        </w:rPr>
        <w:t>ի</w:t>
      </w:r>
      <w:r w:rsidR="008A7C36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աճ</w:t>
      </w:r>
      <w:r w:rsidR="00F346B4" w:rsidRPr="008E2C76">
        <w:rPr>
          <w:rFonts w:ascii="Sylfaen" w:eastAsia="Arial" w:hAnsi="Sylfaen" w:cs="Arial"/>
          <w:b/>
          <w:spacing w:val="-1"/>
          <w:sz w:val="22"/>
          <w:szCs w:val="22"/>
        </w:rPr>
        <w:t xml:space="preserve"> հյուրընկալ երկրներում, իսկ մյուսները կորցնում </w:t>
      </w:r>
      <w:r w:rsidR="008A7C36" w:rsidRPr="008E2C76">
        <w:rPr>
          <w:rFonts w:ascii="Sylfaen" w:eastAsia="Arial" w:hAnsi="Sylfaen" w:cs="Arial"/>
          <w:b/>
          <w:spacing w:val="-1"/>
          <w:sz w:val="22"/>
          <w:szCs w:val="22"/>
        </w:rPr>
        <w:t>են: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6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113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8"/>
          <w:w w:val="101"/>
          <w:sz w:val="21"/>
          <w:szCs w:val="21"/>
        </w:rPr>
        <w:t>...............................</w:t>
      </w:r>
      <w:r w:rsidRPr="006913DE">
        <w:rPr>
          <w:rFonts w:ascii="Sylfaen" w:eastAsia="Arial" w:hAnsi="Sylfaen" w:cs="Arial"/>
          <w:color w:val="808080"/>
          <w:spacing w:val="10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6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80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808080"/>
          <w:spacing w:val="4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</w:t>
      </w:r>
      <w:r w:rsidRPr="006913DE">
        <w:rPr>
          <w:rFonts w:ascii="Sylfaen" w:eastAsia="Arial" w:hAnsi="Sylfaen" w:cs="Arial"/>
          <w:color w:val="808080"/>
          <w:spacing w:val="5"/>
          <w:w w:val="101"/>
          <w:sz w:val="21"/>
          <w:szCs w:val="21"/>
        </w:rPr>
        <w:t>......</w:t>
      </w:r>
      <w:r w:rsidRPr="006913DE">
        <w:rPr>
          <w:rFonts w:ascii="Sylfaen" w:eastAsia="Arial" w:hAnsi="Sylfaen" w:cs="Arial"/>
          <w:color w:val="80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5"/>
          <w:w w:val="101"/>
          <w:sz w:val="21"/>
          <w:szCs w:val="21"/>
        </w:rPr>
        <w:t>...</w:t>
      </w:r>
      <w:r w:rsidRPr="006913DE">
        <w:rPr>
          <w:rFonts w:ascii="Sylfaen" w:eastAsia="Arial" w:hAnsi="Sylfaen" w:cs="Arial"/>
          <w:color w:val="808080"/>
          <w:spacing w:val="9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886872">
      <w:pPr>
        <w:ind w:left="1069"/>
        <w:rPr>
          <w:rFonts w:ascii="Sylfaen" w:eastAsia="Arial" w:hAnsi="Sylfaen" w:cs="Arial"/>
          <w:sz w:val="21"/>
          <w:szCs w:val="21"/>
        </w:rPr>
      </w:pP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80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80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...................................</w:t>
      </w:r>
      <w:r w:rsidRPr="006913DE">
        <w:rPr>
          <w:rFonts w:ascii="Sylfaen" w:eastAsia="Arial" w:hAnsi="Sylfaen" w:cs="Arial"/>
          <w:color w:val="808080"/>
          <w:spacing w:val="3"/>
          <w:w w:val="101"/>
          <w:sz w:val="21"/>
          <w:szCs w:val="21"/>
        </w:rPr>
        <w:t>.</w:t>
      </w:r>
      <w:r w:rsidRPr="006913DE">
        <w:rPr>
          <w:rFonts w:ascii="Sylfaen" w:eastAsia="Arial" w:hAnsi="Sylfaen" w:cs="Arial"/>
          <w:color w:val="808080"/>
          <w:spacing w:val="6"/>
          <w:w w:val="101"/>
          <w:sz w:val="21"/>
          <w:szCs w:val="21"/>
        </w:rPr>
        <w:t>..........................</w:t>
      </w:r>
      <w:r w:rsidRPr="006913DE">
        <w:rPr>
          <w:rFonts w:ascii="Sylfaen" w:eastAsia="Arial" w:hAnsi="Sylfaen" w:cs="Arial"/>
          <w:color w:val="808080"/>
          <w:w w:val="101"/>
          <w:sz w:val="21"/>
          <w:szCs w:val="21"/>
        </w:rPr>
        <w:t>.</w:t>
      </w:r>
    </w:p>
    <w:p w:rsidR="00A15ADB" w:rsidRPr="006913DE" w:rsidRDefault="00A15ADB">
      <w:pPr>
        <w:spacing w:before="8" w:line="240" w:lineRule="exact"/>
        <w:rPr>
          <w:rFonts w:ascii="Sylfaen" w:hAnsi="Sylfaen"/>
          <w:sz w:val="24"/>
          <w:szCs w:val="24"/>
        </w:rPr>
      </w:pPr>
    </w:p>
    <w:p w:rsidR="00A15ADB" w:rsidRPr="006913DE" w:rsidRDefault="00A15ADB">
      <w:pPr>
        <w:spacing w:line="200" w:lineRule="exact"/>
        <w:rPr>
          <w:rFonts w:ascii="Sylfaen" w:hAnsi="Sylfaen"/>
        </w:rPr>
      </w:pPr>
    </w:p>
    <w:p w:rsidR="00A15ADB" w:rsidRPr="008E2C76" w:rsidRDefault="008E2C76">
      <w:pPr>
        <w:ind w:right="110"/>
        <w:jc w:val="right"/>
        <w:rPr>
          <w:rFonts w:ascii="Sylfaen" w:eastAsia="PMingLiU" w:hAnsi="Sylfaen" w:cs="PMingLiU"/>
          <w:sz w:val="27"/>
          <w:szCs w:val="27"/>
          <w:lang w:val="ru-RU"/>
        </w:rPr>
      </w:pPr>
      <w:r>
        <w:rPr>
          <w:rFonts w:ascii="Sylfaen" w:eastAsia="Arial" w:hAnsi="Sylfaen" w:cs="Arial"/>
          <w:b/>
          <w:position w:val="2"/>
          <w:sz w:val="27"/>
          <w:szCs w:val="27"/>
          <w:lang w:val="ru-RU"/>
        </w:rPr>
        <w:t>Վերջ</w:t>
      </w:r>
    </w:p>
    <w:sectPr w:rsidR="00A15ADB" w:rsidRPr="008E2C76" w:rsidSect="00A15ADB">
      <w:pgSz w:w="11920" w:h="16840"/>
      <w:pgMar w:top="1540" w:right="1000" w:bottom="280" w:left="5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2E" w:rsidRDefault="0099002E" w:rsidP="00A15ADB">
      <w:r>
        <w:separator/>
      </w:r>
    </w:p>
  </w:endnote>
  <w:endnote w:type="continuationSeparator" w:id="0">
    <w:p w:rsidR="0099002E" w:rsidRDefault="0099002E" w:rsidP="00A1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911"/>
      <w:docPartObj>
        <w:docPartGallery w:val="Page Numbers (Bottom of Page)"/>
        <w:docPartUnique/>
      </w:docPartObj>
    </w:sdtPr>
    <w:sdtEndPr/>
    <w:sdtContent>
      <w:p w:rsidR="00E85224" w:rsidRDefault="0099002E">
        <w:pPr>
          <w:pStyle w:val="Footer"/>
          <w:jc w:val="right"/>
        </w:pPr>
      </w:p>
    </w:sdtContent>
  </w:sdt>
  <w:p w:rsidR="00E85224" w:rsidRDefault="00E85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4" w:rsidRDefault="006649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9928860</wp:posOffset>
              </wp:positionV>
              <wp:extent cx="93345" cy="147320"/>
              <wp:effectExtent l="2540" t="381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224" w:rsidRPr="00CF7DAB" w:rsidRDefault="00E85224" w:rsidP="00CF7DAB">
                          <w:pPr>
                            <w:rPr>
                              <w:rFonts w:eastAsia="Arial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95pt;margin-top:781.8pt;width:7.35pt;height:11.6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eNrAIAAKc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" filled="f" stroked="f">
              <v:textbox inset="0,0,0,0">
                <w:txbxContent>
                  <w:p w:rsidR="00E85224" w:rsidRPr="00CF7DAB" w:rsidRDefault="00E85224" w:rsidP="00CF7DAB">
                    <w:pPr>
                      <w:rPr>
                        <w:rFonts w:eastAsia="Arial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4" w:rsidRDefault="006649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3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9928860</wp:posOffset>
              </wp:positionV>
              <wp:extent cx="118745" cy="147320"/>
              <wp:effectExtent l="0" t="381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224" w:rsidRPr="00F6574D" w:rsidRDefault="00E85224" w:rsidP="00F6574D">
                          <w:pPr>
                            <w:rPr>
                              <w:rFonts w:eastAsia="Arial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95pt;margin-top:781.8pt;width:9.35pt;height:11.6pt;z-index:-1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GY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H60DOcYFXDkh8tZ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" filled="f" stroked="f">
              <v:textbox inset="0,0,0,0">
                <w:txbxContent>
                  <w:p w:rsidR="00E85224" w:rsidRPr="00F6574D" w:rsidRDefault="00E85224" w:rsidP="00F6574D">
                    <w:pPr>
                      <w:rPr>
                        <w:rFonts w:eastAsia="Arial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910"/>
      <w:docPartObj>
        <w:docPartGallery w:val="Page Numbers (Bottom of Page)"/>
        <w:docPartUnique/>
      </w:docPartObj>
    </w:sdtPr>
    <w:sdtEndPr/>
    <w:sdtContent>
      <w:p w:rsidR="00E85224" w:rsidRDefault="0099002E">
        <w:pPr>
          <w:pStyle w:val="Footer"/>
          <w:jc w:val="center"/>
        </w:pPr>
      </w:p>
    </w:sdtContent>
  </w:sdt>
  <w:p w:rsidR="00E85224" w:rsidRDefault="00E85224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4" w:rsidRDefault="006649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39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9928860</wp:posOffset>
              </wp:positionV>
              <wp:extent cx="186055" cy="147320"/>
              <wp:effectExtent l="1905" t="3810" r="254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224" w:rsidRPr="00F6574D" w:rsidRDefault="00E85224" w:rsidP="00F6574D">
                          <w:pPr>
                            <w:rPr>
                              <w:rFonts w:eastAsia="Arial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15pt;margin-top:781.8pt;width:14.65pt;height:11.6pt;z-index:-14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Sqrw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" filled="f" stroked="f">
              <v:textbox inset="0,0,0,0">
                <w:txbxContent>
                  <w:p w:rsidR="00E85224" w:rsidRPr="00F6574D" w:rsidRDefault="00E85224" w:rsidP="00F6574D">
                    <w:pPr>
                      <w:rPr>
                        <w:rFonts w:eastAsia="Arial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4" w:rsidRDefault="00E85224">
    <w:pPr>
      <w:pStyle w:val="Footer"/>
      <w:jc w:val="center"/>
    </w:pPr>
  </w:p>
  <w:p w:rsidR="00E85224" w:rsidRPr="00013D7D" w:rsidRDefault="00E85224" w:rsidP="00013D7D">
    <w:pPr>
      <w:tabs>
        <w:tab w:val="left" w:pos="5649"/>
      </w:tabs>
      <w:spacing w:line="200" w:lineRule="exac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2E" w:rsidRDefault="0099002E" w:rsidP="00A15ADB">
      <w:r>
        <w:separator/>
      </w:r>
    </w:p>
  </w:footnote>
  <w:footnote w:type="continuationSeparator" w:id="0">
    <w:p w:rsidR="0099002E" w:rsidRDefault="0099002E" w:rsidP="00A1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912"/>
      <w:docPartObj>
        <w:docPartGallery w:val="Page Numbers (Top of Page)"/>
        <w:docPartUnique/>
      </w:docPartObj>
    </w:sdtPr>
    <w:sdtEndPr/>
    <w:sdtContent>
      <w:p w:rsidR="00E85224" w:rsidRDefault="009900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224" w:rsidRDefault="00E8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756"/>
    <w:multiLevelType w:val="multilevel"/>
    <w:tmpl w:val="44C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DB"/>
    <w:rsid w:val="00013D7D"/>
    <w:rsid w:val="0002168E"/>
    <w:rsid w:val="000A198A"/>
    <w:rsid w:val="000B24C8"/>
    <w:rsid w:val="000C0D7D"/>
    <w:rsid w:val="000C7751"/>
    <w:rsid w:val="001052B9"/>
    <w:rsid w:val="00126C38"/>
    <w:rsid w:val="0016489A"/>
    <w:rsid w:val="001835D9"/>
    <w:rsid w:val="001C6AC8"/>
    <w:rsid w:val="00260AA7"/>
    <w:rsid w:val="00261B48"/>
    <w:rsid w:val="002D3CF3"/>
    <w:rsid w:val="00306A4F"/>
    <w:rsid w:val="0036759C"/>
    <w:rsid w:val="003B2AF5"/>
    <w:rsid w:val="00413026"/>
    <w:rsid w:val="004314AF"/>
    <w:rsid w:val="004D5526"/>
    <w:rsid w:val="004F6C7A"/>
    <w:rsid w:val="00506F18"/>
    <w:rsid w:val="00556867"/>
    <w:rsid w:val="005716CA"/>
    <w:rsid w:val="005827F5"/>
    <w:rsid w:val="00590A39"/>
    <w:rsid w:val="005C0AA0"/>
    <w:rsid w:val="00630F58"/>
    <w:rsid w:val="00664974"/>
    <w:rsid w:val="006913DE"/>
    <w:rsid w:val="006D24CD"/>
    <w:rsid w:val="006E3CDE"/>
    <w:rsid w:val="00716B80"/>
    <w:rsid w:val="007A3D7E"/>
    <w:rsid w:val="007E6961"/>
    <w:rsid w:val="00833161"/>
    <w:rsid w:val="00836999"/>
    <w:rsid w:val="00886872"/>
    <w:rsid w:val="008A29BA"/>
    <w:rsid w:val="008A7C36"/>
    <w:rsid w:val="008E2C76"/>
    <w:rsid w:val="0099002E"/>
    <w:rsid w:val="009F1BEF"/>
    <w:rsid w:val="00A12B72"/>
    <w:rsid w:val="00A15ADB"/>
    <w:rsid w:val="00A1650F"/>
    <w:rsid w:val="00A22226"/>
    <w:rsid w:val="00A267CB"/>
    <w:rsid w:val="00A422D1"/>
    <w:rsid w:val="00A511B2"/>
    <w:rsid w:val="00A96F11"/>
    <w:rsid w:val="00AA3D37"/>
    <w:rsid w:val="00AB3DB2"/>
    <w:rsid w:val="00AC36F3"/>
    <w:rsid w:val="00B265C9"/>
    <w:rsid w:val="00B3074E"/>
    <w:rsid w:val="00B81E78"/>
    <w:rsid w:val="00B91612"/>
    <w:rsid w:val="00BB4EC0"/>
    <w:rsid w:val="00BC2E83"/>
    <w:rsid w:val="00BD23DD"/>
    <w:rsid w:val="00BE3A78"/>
    <w:rsid w:val="00C415C5"/>
    <w:rsid w:val="00C71B18"/>
    <w:rsid w:val="00CD385D"/>
    <w:rsid w:val="00CF7DAB"/>
    <w:rsid w:val="00D137A2"/>
    <w:rsid w:val="00D25281"/>
    <w:rsid w:val="00D72E2F"/>
    <w:rsid w:val="00D95841"/>
    <w:rsid w:val="00DB2EEE"/>
    <w:rsid w:val="00DE271B"/>
    <w:rsid w:val="00DE4A2B"/>
    <w:rsid w:val="00E10FBF"/>
    <w:rsid w:val="00E4545C"/>
    <w:rsid w:val="00E47CE2"/>
    <w:rsid w:val="00E85224"/>
    <w:rsid w:val="00EA6915"/>
    <w:rsid w:val="00EC6AB7"/>
    <w:rsid w:val="00F346B4"/>
    <w:rsid w:val="00F54ADA"/>
    <w:rsid w:val="00F6574D"/>
    <w:rsid w:val="00F82706"/>
    <w:rsid w:val="00F90076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B159-13F0-4BE3-ABD1-AFD74DF3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4264</Words>
  <Characters>24309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Teacher2</cp:lastModifiedBy>
  <cp:revision>2</cp:revision>
  <dcterms:created xsi:type="dcterms:W3CDTF">2014-11-04T05:13:00Z</dcterms:created>
  <dcterms:modified xsi:type="dcterms:W3CDTF">2014-11-04T05:13:00Z</dcterms:modified>
</cp:coreProperties>
</file>